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CB88" w14:textId="77777777" w:rsidR="00C077B4" w:rsidRPr="004F0639" w:rsidRDefault="00C077B4" w:rsidP="00D93E8A">
      <w:pPr>
        <w:pStyle w:val="Heading1A"/>
        <w:rPr>
          <w:rFonts w:ascii="Arial" w:hAnsi="Arial" w:cs="Arial"/>
          <w:sz w:val="36"/>
          <w:szCs w:val="36"/>
          <w:u w:val="none"/>
        </w:rPr>
      </w:pPr>
      <w:proofErr w:type="spellStart"/>
      <w:r w:rsidRPr="004F0639">
        <w:rPr>
          <w:rFonts w:ascii="Arial" w:hAnsi="Arial" w:cs="Arial"/>
          <w:sz w:val="36"/>
          <w:szCs w:val="36"/>
          <w:u w:val="none"/>
        </w:rPr>
        <w:t>Wickwar</w:t>
      </w:r>
      <w:proofErr w:type="spellEnd"/>
      <w:r w:rsidRPr="004F0639">
        <w:rPr>
          <w:rFonts w:ascii="Arial" w:hAnsi="Arial" w:cs="Arial"/>
          <w:sz w:val="36"/>
          <w:szCs w:val="36"/>
          <w:u w:val="none"/>
        </w:rPr>
        <w:t xml:space="preserve"> Out of School Club</w:t>
      </w:r>
    </w:p>
    <w:p w14:paraId="0D4C8F60" w14:textId="77777777" w:rsidR="00C077B4" w:rsidRPr="004F0639" w:rsidRDefault="00C077B4" w:rsidP="00D93E8A">
      <w:pPr>
        <w:pStyle w:val="Heading1A"/>
        <w:rPr>
          <w:rFonts w:ascii="Arial" w:hAnsi="Arial" w:cs="Arial"/>
          <w:sz w:val="36"/>
          <w:szCs w:val="36"/>
          <w:u w:val="none"/>
        </w:rPr>
      </w:pPr>
      <w:r w:rsidRPr="004F0639">
        <w:rPr>
          <w:rFonts w:ascii="Arial" w:hAnsi="Arial" w:cs="Arial"/>
          <w:sz w:val="36"/>
          <w:szCs w:val="36"/>
          <w:u w:val="none"/>
        </w:rPr>
        <w:t>Admissions and Fees Policy</w:t>
      </w:r>
    </w:p>
    <w:p w14:paraId="672A6659" w14:textId="77777777" w:rsidR="00D93E8A" w:rsidRPr="004F0639" w:rsidRDefault="00D93E8A" w:rsidP="00D93E8A">
      <w:pPr>
        <w:rPr>
          <w:rFonts w:ascii="Arial" w:hAnsi="Arial" w:cs="Arial"/>
          <w:lang w:eastAsia="en-GB"/>
        </w:rPr>
      </w:pPr>
    </w:p>
    <w:p w14:paraId="4893347C" w14:textId="77777777" w:rsidR="00C077B4" w:rsidRPr="004F0639" w:rsidRDefault="00C077B4" w:rsidP="00D93E8A">
      <w:pPr>
        <w:rPr>
          <w:rFonts w:ascii="Arial" w:hAnsi="Arial" w:cs="Arial"/>
        </w:rPr>
      </w:pPr>
      <w:proofErr w:type="spellStart"/>
      <w:r w:rsidRPr="004F0639">
        <w:rPr>
          <w:rFonts w:ascii="Arial" w:hAnsi="Arial" w:cs="Arial"/>
        </w:rPr>
        <w:t>Wickwar</w:t>
      </w:r>
      <w:proofErr w:type="spellEnd"/>
      <w:r w:rsidRPr="004F0639">
        <w:rPr>
          <w:rFonts w:ascii="Arial" w:hAnsi="Arial" w:cs="Arial"/>
        </w:rPr>
        <w:t xml:space="preserve"> Out of School Club</w:t>
      </w:r>
      <w:r w:rsidRPr="004F0639">
        <w:rPr>
          <w:rFonts w:ascii="Arial" w:hAnsi="Arial" w:cs="Arial"/>
          <w:color w:val="0013FF"/>
          <w:u w:color="0000FF"/>
        </w:rPr>
        <w:t xml:space="preserve"> </w:t>
      </w:r>
      <w:r w:rsidRPr="004F0639">
        <w:rPr>
          <w:rFonts w:ascii="Arial" w:hAnsi="Arial" w:cs="Arial"/>
        </w:rPr>
        <w:t xml:space="preserve">is registered with Ofsted; our registration number is </w:t>
      </w:r>
      <w:r w:rsidRPr="004F0639">
        <w:rPr>
          <w:rFonts w:ascii="Arial" w:hAnsi="Arial" w:cs="Arial"/>
          <w:u w:color="365F91"/>
        </w:rPr>
        <w:t>136114</w:t>
      </w:r>
      <w:r w:rsidRPr="004F0639">
        <w:rPr>
          <w:rFonts w:ascii="Arial" w:hAnsi="Arial" w:cs="Arial"/>
        </w:rPr>
        <w:t xml:space="preserve">. We provide care for </w:t>
      </w:r>
      <w:r w:rsidR="00C75C86">
        <w:rPr>
          <w:rFonts w:ascii="Arial" w:hAnsi="Arial" w:cs="Arial"/>
        </w:rPr>
        <w:t>children</w:t>
      </w:r>
      <w:r w:rsidRPr="004F0639">
        <w:rPr>
          <w:rFonts w:ascii="Arial" w:hAnsi="Arial" w:cs="Arial"/>
        </w:rPr>
        <w:t xml:space="preserve"> between the ages of 4 and 13, primarily serving the children of Alexandra Hosea School.  </w:t>
      </w:r>
      <w:r w:rsidR="001F6124" w:rsidRPr="004F0639">
        <w:rPr>
          <w:rFonts w:ascii="Arial" w:hAnsi="Arial" w:cs="Arial"/>
        </w:rPr>
        <w:br/>
      </w:r>
    </w:p>
    <w:p w14:paraId="502CEF35" w14:textId="77777777" w:rsidR="007211AC" w:rsidRPr="004F0639" w:rsidRDefault="007211AC" w:rsidP="00D93E8A">
      <w:pPr>
        <w:rPr>
          <w:rFonts w:ascii="Arial" w:hAnsi="Arial" w:cs="Arial"/>
          <w:b/>
        </w:rPr>
      </w:pPr>
      <w:r w:rsidRPr="004F0639">
        <w:rPr>
          <w:rFonts w:ascii="Arial" w:hAnsi="Arial" w:cs="Arial"/>
          <w:b/>
        </w:rPr>
        <w:t>Admissions</w:t>
      </w:r>
    </w:p>
    <w:p w14:paraId="2695E63C" w14:textId="77777777" w:rsidR="00C75C86" w:rsidRDefault="007211AC" w:rsidP="00D93E8A">
      <w:pPr>
        <w:rPr>
          <w:rFonts w:ascii="Arial" w:hAnsi="Arial" w:cs="Arial"/>
        </w:rPr>
      </w:pPr>
      <w:r w:rsidRPr="004F0639">
        <w:rPr>
          <w:rFonts w:ascii="Arial" w:hAnsi="Arial" w:cs="Arial"/>
        </w:rPr>
        <w:t xml:space="preserve">The Club undertakes an annual allocation of places in line with the academic calendar </w:t>
      </w:r>
      <w:r w:rsidR="00E23611" w:rsidRPr="004F0639">
        <w:rPr>
          <w:rFonts w:ascii="Arial" w:hAnsi="Arial" w:cs="Arial"/>
        </w:rPr>
        <w:t>and</w:t>
      </w:r>
      <w:r w:rsidR="00C82D4E" w:rsidRPr="004F0639">
        <w:rPr>
          <w:rFonts w:ascii="Arial" w:hAnsi="Arial" w:cs="Arial"/>
        </w:rPr>
        <w:t xml:space="preserve"> </w:t>
      </w:r>
      <w:r w:rsidR="004E01CF" w:rsidRPr="004F0639">
        <w:rPr>
          <w:rFonts w:ascii="Arial" w:hAnsi="Arial" w:cs="Arial"/>
        </w:rPr>
        <w:t>work</w:t>
      </w:r>
      <w:r w:rsidR="00E23611" w:rsidRPr="004F0639">
        <w:rPr>
          <w:rFonts w:ascii="Arial" w:hAnsi="Arial" w:cs="Arial"/>
        </w:rPr>
        <w:t>s</w:t>
      </w:r>
      <w:r w:rsidR="004E01CF" w:rsidRPr="004F0639">
        <w:rPr>
          <w:rFonts w:ascii="Arial" w:hAnsi="Arial" w:cs="Arial"/>
        </w:rPr>
        <w:t xml:space="preserve"> </w:t>
      </w:r>
      <w:r w:rsidR="004F0639" w:rsidRPr="004F0639">
        <w:rPr>
          <w:rFonts w:ascii="Arial" w:hAnsi="Arial" w:cs="Arial"/>
        </w:rPr>
        <w:t>towards providing</w:t>
      </w:r>
      <w:r w:rsidR="00E23611" w:rsidRPr="004F0639">
        <w:rPr>
          <w:rFonts w:ascii="Arial" w:hAnsi="Arial" w:cs="Arial"/>
        </w:rPr>
        <w:t xml:space="preserve"> </w:t>
      </w:r>
      <w:r w:rsidRPr="004F0639">
        <w:rPr>
          <w:rFonts w:ascii="Arial" w:hAnsi="Arial" w:cs="Arial"/>
        </w:rPr>
        <w:t xml:space="preserve">certainty to both existing and new users to the greatest extent possible. </w:t>
      </w:r>
      <w:r w:rsidR="00C75C86" w:rsidRPr="00C75C86">
        <w:rPr>
          <w:rFonts w:ascii="Arial" w:hAnsi="Arial" w:cs="Arial"/>
        </w:rPr>
        <w:t xml:space="preserve">The club opening times have been amended </w:t>
      </w:r>
      <w:r w:rsidR="00C75C86">
        <w:rPr>
          <w:rFonts w:ascii="Arial" w:hAnsi="Arial" w:cs="Arial"/>
        </w:rPr>
        <w:t xml:space="preserve">for the 2020/21 academic year </w:t>
      </w:r>
      <w:proofErr w:type="gramStart"/>
      <w:r w:rsidR="00C75C86" w:rsidRPr="00C75C86">
        <w:rPr>
          <w:rFonts w:ascii="Arial" w:hAnsi="Arial" w:cs="Arial"/>
        </w:rPr>
        <w:t>in order to</w:t>
      </w:r>
      <w:proofErr w:type="gramEnd"/>
      <w:r w:rsidR="00C75C86" w:rsidRPr="00C75C86">
        <w:rPr>
          <w:rFonts w:ascii="Arial" w:hAnsi="Arial" w:cs="Arial"/>
        </w:rPr>
        <w:t xml:space="preserve"> open from 7.45 am until 9.15 am and 3.00 pm until 6.00 pm weekdays, during term time</w:t>
      </w:r>
      <w:r w:rsidR="00C75C86">
        <w:rPr>
          <w:rFonts w:ascii="Arial" w:hAnsi="Arial" w:cs="Arial"/>
        </w:rPr>
        <w:t xml:space="preserve"> in line with Alexander Hosea School ‘Bubbles’.</w:t>
      </w:r>
    </w:p>
    <w:p w14:paraId="0A37501D" w14:textId="77777777" w:rsidR="00C75C86" w:rsidRDefault="00C75C86" w:rsidP="00D93E8A">
      <w:pPr>
        <w:rPr>
          <w:rFonts w:ascii="Arial" w:hAnsi="Arial" w:cs="Arial"/>
        </w:rPr>
      </w:pPr>
    </w:p>
    <w:p w14:paraId="5A3F6F7E" w14:textId="6C240EE7" w:rsidR="00C75C86" w:rsidRDefault="00C511E8" w:rsidP="00D93E8A">
      <w:pPr>
        <w:rPr>
          <w:rFonts w:ascii="Arial" w:hAnsi="Arial" w:cs="Arial"/>
        </w:rPr>
      </w:pPr>
      <w:r>
        <w:rPr>
          <w:rFonts w:ascii="Arial" w:hAnsi="Arial" w:cs="Arial"/>
        </w:rPr>
        <w:t>T</w:t>
      </w:r>
      <w:r w:rsidR="00C75C86" w:rsidRPr="00C75C86">
        <w:rPr>
          <w:rFonts w:ascii="Arial" w:hAnsi="Arial" w:cs="Arial"/>
        </w:rPr>
        <w:t xml:space="preserve">he maximum number of places available per session at </w:t>
      </w:r>
      <w:proofErr w:type="spellStart"/>
      <w:r w:rsidR="00C75C86" w:rsidRPr="00C75C86">
        <w:rPr>
          <w:rFonts w:ascii="Arial" w:hAnsi="Arial" w:cs="Arial"/>
        </w:rPr>
        <w:t>Wickwar</w:t>
      </w:r>
      <w:proofErr w:type="spellEnd"/>
      <w:r w:rsidR="00C75C86" w:rsidRPr="00C75C86">
        <w:rPr>
          <w:rFonts w:ascii="Arial" w:hAnsi="Arial" w:cs="Arial"/>
        </w:rPr>
        <w:t xml:space="preserve"> </w:t>
      </w:r>
      <w:proofErr w:type="gramStart"/>
      <w:r w:rsidR="00C75C86" w:rsidRPr="00C75C86">
        <w:rPr>
          <w:rFonts w:ascii="Arial" w:hAnsi="Arial" w:cs="Arial"/>
        </w:rPr>
        <w:t>out</w:t>
      </w:r>
      <w:proofErr w:type="gramEnd"/>
      <w:r w:rsidR="00C75C86" w:rsidRPr="00C75C86">
        <w:rPr>
          <w:rFonts w:ascii="Arial" w:hAnsi="Arial" w:cs="Arial"/>
        </w:rPr>
        <w:t xml:space="preserve"> of School Club (morning or afternoon), </w:t>
      </w:r>
      <w:r>
        <w:rPr>
          <w:rFonts w:ascii="Arial" w:hAnsi="Arial" w:cs="Arial"/>
        </w:rPr>
        <w:t>is 40</w:t>
      </w:r>
      <w:r w:rsidR="00C75C86" w:rsidRPr="00C75C86">
        <w:rPr>
          <w:rFonts w:ascii="Arial" w:hAnsi="Arial" w:cs="Arial"/>
        </w:rPr>
        <w:t xml:space="preserve">. </w:t>
      </w:r>
      <w:r w:rsidR="00C75C86">
        <w:rPr>
          <w:rFonts w:ascii="Arial" w:hAnsi="Arial" w:cs="Arial"/>
        </w:rPr>
        <w:t xml:space="preserve"> </w:t>
      </w:r>
      <w:r w:rsidR="00C75C86" w:rsidRPr="00C75C86">
        <w:rPr>
          <w:rFonts w:ascii="Arial" w:hAnsi="Arial" w:cs="Arial"/>
        </w:rPr>
        <w:t>This will be reviewed on a termly basis and additional REGULAR sessions made available when possible according to the established waiting list.</w:t>
      </w:r>
    </w:p>
    <w:p w14:paraId="5DAB6C7B" w14:textId="77777777" w:rsidR="00C75C86" w:rsidRDefault="00C75C86" w:rsidP="00D93E8A">
      <w:pPr>
        <w:rPr>
          <w:rFonts w:ascii="Arial" w:hAnsi="Arial" w:cs="Arial"/>
        </w:rPr>
      </w:pPr>
    </w:p>
    <w:p w14:paraId="431CB0B7" w14:textId="77777777" w:rsidR="007211AC" w:rsidRPr="004F0639" w:rsidRDefault="007211AC" w:rsidP="00D93E8A">
      <w:pPr>
        <w:rPr>
          <w:rFonts w:ascii="Arial" w:hAnsi="Arial" w:cs="Arial"/>
        </w:rPr>
      </w:pPr>
      <w:r w:rsidRPr="004F0639">
        <w:rPr>
          <w:rFonts w:ascii="Arial" w:hAnsi="Arial" w:cs="Arial"/>
        </w:rPr>
        <w:t xml:space="preserve">The Club </w:t>
      </w:r>
      <w:r w:rsidR="004E01CF" w:rsidRPr="004F0639">
        <w:rPr>
          <w:rFonts w:ascii="Arial" w:hAnsi="Arial" w:cs="Arial"/>
        </w:rPr>
        <w:t xml:space="preserve">aims to </w:t>
      </w:r>
      <w:r w:rsidRPr="004F0639">
        <w:rPr>
          <w:rFonts w:ascii="Arial" w:hAnsi="Arial" w:cs="Arial"/>
        </w:rPr>
        <w:t xml:space="preserve">work to the following </w:t>
      </w:r>
      <w:r w:rsidR="00E23611" w:rsidRPr="004F0639">
        <w:rPr>
          <w:rFonts w:ascii="Arial" w:hAnsi="Arial" w:cs="Arial"/>
        </w:rPr>
        <w:t xml:space="preserve">allocation </w:t>
      </w:r>
      <w:r w:rsidRPr="004F0639">
        <w:rPr>
          <w:rFonts w:ascii="Arial" w:hAnsi="Arial" w:cs="Arial"/>
        </w:rPr>
        <w:t>schedule each year</w:t>
      </w:r>
      <w:r w:rsidR="004E01CF" w:rsidRPr="004F0639">
        <w:rPr>
          <w:rFonts w:ascii="Arial" w:hAnsi="Arial" w:cs="Arial"/>
        </w:rPr>
        <w:t>,</w:t>
      </w:r>
    </w:p>
    <w:p w14:paraId="02EB378F" w14:textId="77777777" w:rsidR="00FA2709" w:rsidRPr="004F0639" w:rsidRDefault="00FA2709" w:rsidP="00D93E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961"/>
      </w:tblGrid>
      <w:tr w:rsidR="002D1C1B" w:rsidRPr="004F0639" w14:paraId="29CEADBB" w14:textId="77777777" w:rsidTr="00C077B4">
        <w:tc>
          <w:tcPr>
            <w:tcW w:w="1384" w:type="dxa"/>
          </w:tcPr>
          <w:p w14:paraId="401F8812" w14:textId="77777777" w:rsidR="002D1C1B" w:rsidRPr="004F0639" w:rsidRDefault="002D1C1B" w:rsidP="00C077B4">
            <w:pPr>
              <w:pBdr>
                <w:top w:val="none" w:sz="0" w:space="0" w:color="auto"/>
                <w:left w:val="none" w:sz="0" w:space="0" w:color="auto"/>
                <w:bottom w:val="none" w:sz="0" w:space="0" w:color="auto"/>
                <w:right w:val="none" w:sz="0" w:space="0" w:color="auto"/>
              </w:pBdr>
              <w:jc w:val="center"/>
              <w:rPr>
                <w:rFonts w:ascii="Arial" w:hAnsi="Arial" w:cs="Arial"/>
                <w:color w:val="auto"/>
              </w:rPr>
            </w:pPr>
            <w:r w:rsidRPr="004F0639">
              <w:rPr>
                <w:rFonts w:ascii="Arial" w:hAnsi="Arial" w:cs="Arial"/>
                <w:color w:val="auto"/>
              </w:rPr>
              <w:t>Month</w:t>
            </w:r>
          </w:p>
        </w:tc>
        <w:tc>
          <w:tcPr>
            <w:tcW w:w="8180" w:type="dxa"/>
          </w:tcPr>
          <w:p w14:paraId="18283460" w14:textId="77777777" w:rsidR="002D1C1B" w:rsidRPr="004F0639" w:rsidRDefault="00D93E8A" w:rsidP="00C077B4">
            <w:pPr>
              <w:pBdr>
                <w:top w:val="none" w:sz="0" w:space="0" w:color="auto"/>
                <w:left w:val="none" w:sz="0" w:space="0" w:color="auto"/>
                <w:bottom w:val="none" w:sz="0" w:space="0" w:color="auto"/>
                <w:right w:val="none" w:sz="0" w:space="0" w:color="auto"/>
              </w:pBdr>
              <w:tabs>
                <w:tab w:val="center" w:pos="3982"/>
              </w:tabs>
              <w:rPr>
                <w:rFonts w:ascii="Arial" w:hAnsi="Arial" w:cs="Arial"/>
                <w:color w:val="auto"/>
              </w:rPr>
            </w:pPr>
            <w:r w:rsidRPr="004F0639">
              <w:rPr>
                <w:rFonts w:ascii="Arial" w:hAnsi="Arial" w:cs="Arial"/>
                <w:color w:val="auto"/>
              </w:rPr>
              <w:tab/>
            </w:r>
            <w:r w:rsidR="002D1C1B" w:rsidRPr="004F0639">
              <w:rPr>
                <w:rFonts w:ascii="Arial" w:hAnsi="Arial" w:cs="Arial"/>
                <w:color w:val="auto"/>
              </w:rPr>
              <w:t>Activity</w:t>
            </w:r>
          </w:p>
        </w:tc>
      </w:tr>
      <w:tr w:rsidR="002D1C1B" w:rsidRPr="004F0639" w14:paraId="78E7C2FD" w14:textId="77777777" w:rsidTr="00C077B4">
        <w:tc>
          <w:tcPr>
            <w:tcW w:w="1384" w:type="dxa"/>
          </w:tcPr>
          <w:p w14:paraId="722A26A7" w14:textId="77777777" w:rsidR="002D1C1B" w:rsidRPr="004F0639" w:rsidRDefault="00C45ACE" w:rsidP="00C077B4">
            <w:pPr>
              <w:pBdr>
                <w:top w:val="none" w:sz="0" w:space="0" w:color="auto"/>
                <w:left w:val="none" w:sz="0" w:space="0" w:color="auto"/>
                <w:bottom w:val="none" w:sz="0" w:space="0" w:color="auto"/>
                <w:right w:val="none" w:sz="0" w:space="0" w:color="auto"/>
              </w:pBdr>
              <w:rPr>
                <w:rFonts w:ascii="Arial" w:hAnsi="Arial" w:cs="Arial"/>
                <w:color w:val="auto"/>
              </w:rPr>
            </w:pPr>
            <w:r>
              <w:rPr>
                <w:rFonts w:ascii="Arial" w:hAnsi="Arial" w:cs="Arial"/>
                <w:color w:val="auto"/>
              </w:rPr>
              <w:t>May</w:t>
            </w:r>
          </w:p>
        </w:tc>
        <w:tc>
          <w:tcPr>
            <w:tcW w:w="8180" w:type="dxa"/>
          </w:tcPr>
          <w:p w14:paraId="432E8E47" w14:textId="77777777" w:rsidR="004F0639" w:rsidRPr="004F0639" w:rsidRDefault="002D1C1B" w:rsidP="00C077B4">
            <w:pPr>
              <w:pBdr>
                <w:top w:val="none" w:sz="0" w:space="0" w:color="auto"/>
                <w:left w:val="none" w:sz="0" w:space="0" w:color="auto"/>
                <w:bottom w:val="none" w:sz="0" w:space="0" w:color="auto"/>
                <w:right w:val="none" w:sz="0" w:space="0" w:color="auto"/>
              </w:pBdr>
              <w:rPr>
                <w:rFonts w:ascii="Arial" w:hAnsi="Arial" w:cs="Arial"/>
                <w:color w:val="auto"/>
              </w:rPr>
            </w:pPr>
            <w:r w:rsidRPr="004F0639">
              <w:rPr>
                <w:rFonts w:ascii="Arial" w:hAnsi="Arial" w:cs="Arial"/>
                <w:color w:val="auto"/>
              </w:rPr>
              <w:t>Existing Users requested to confirm existing sessions and any new</w:t>
            </w:r>
          </w:p>
          <w:p w14:paraId="3AB53ABB" w14:textId="77777777" w:rsidR="002D1C1B" w:rsidRPr="004F0639" w:rsidRDefault="002D1C1B" w:rsidP="00C077B4">
            <w:pPr>
              <w:pBdr>
                <w:top w:val="none" w:sz="0" w:space="0" w:color="auto"/>
                <w:left w:val="none" w:sz="0" w:space="0" w:color="auto"/>
                <w:bottom w:val="none" w:sz="0" w:space="0" w:color="auto"/>
                <w:right w:val="none" w:sz="0" w:space="0" w:color="auto"/>
              </w:pBdr>
              <w:rPr>
                <w:rFonts w:ascii="Arial" w:hAnsi="Arial" w:cs="Arial"/>
                <w:color w:val="auto"/>
              </w:rPr>
            </w:pPr>
            <w:r w:rsidRPr="004F0639">
              <w:rPr>
                <w:rFonts w:ascii="Arial" w:hAnsi="Arial" w:cs="Arial"/>
                <w:color w:val="auto"/>
              </w:rPr>
              <w:t xml:space="preserve"> sessions required for following academic year</w:t>
            </w:r>
            <w:r w:rsidR="008707C3" w:rsidRPr="004F0639">
              <w:rPr>
                <w:rFonts w:ascii="Arial" w:hAnsi="Arial" w:cs="Arial"/>
                <w:color w:val="auto"/>
              </w:rPr>
              <w:t xml:space="preserve"> (on a first come first served basis).</w:t>
            </w:r>
          </w:p>
        </w:tc>
      </w:tr>
      <w:tr w:rsidR="002D1C1B" w:rsidRPr="004F0639" w14:paraId="0A5C3850" w14:textId="77777777" w:rsidTr="00C077B4">
        <w:tc>
          <w:tcPr>
            <w:tcW w:w="1384" w:type="dxa"/>
          </w:tcPr>
          <w:p w14:paraId="3397D31D" w14:textId="77777777" w:rsidR="002D1C1B" w:rsidRPr="004F0639" w:rsidRDefault="002D1C1B" w:rsidP="00C077B4">
            <w:pPr>
              <w:pBdr>
                <w:top w:val="none" w:sz="0" w:space="0" w:color="auto"/>
                <w:left w:val="none" w:sz="0" w:space="0" w:color="auto"/>
                <w:bottom w:val="none" w:sz="0" w:space="0" w:color="auto"/>
                <w:right w:val="none" w:sz="0" w:space="0" w:color="auto"/>
              </w:pBdr>
              <w:rPr>
                <w:rFonts w:ascii="Arial" w:hAnsi="Arial" w:cs="Arial"/>
                <w:color w:val="auto"/>
              </w:rPr>
            </w:pPr>
            <w:r w:rsidRPr="004F0639">
              <w:rPr>
                <w:rFonts w:ascii="Arial" w:hAnsi="Arial" w:cs="Arial"/>
                <w:color w:val="auto"/>
              </w:rPr>
              <w:t>May</w:t>
            </w:r>
            <w:r w:rsidR="00C45ACE">
              <w:rPr>
                <w:rFonts w:ascii="Arial" w:hAnsi="Arial" w:cs="Arial"/>
                <w:color w:val="auto"/>
              </w:rPr>
              <w:t>/June</w:t>
            </w:r>
          </w:p>
        </w:tc>
        <w:tc>
          <w:tcPr>
            <w:tcW w:w="8180" w:type="dxa"/>
          </w:tcPr>
          <w:p w14:paraId="7F9307B9" w14:textId="77777777" w:rsidR="00E23611" w:rsidRPr="004F0639" w:rsidRDefault="002D1C1B" w:rsidP="00C077B4">
            <w:pPr>
              <w:pBdr>
                <w:top w:val="none" w:sz="0" w:space="0" w:color="auto"/>
                <w:left w:val="none" w:sz="0" w:space="0" w:color="auto"/>
                <w:bottom w:val="none" w:sz="0" w:space="0" w:color="auto"/>
                <w:right w:val="none" w:sz="0" w:space="0" w:color="auto"/>
              </w:pBdr>
              <w:rPr>
                <w:rFonts w:ascii="Arial" w:hAnsi="Arial" w:cs="Arial"/>
                <w:color w:val="auto"/>
              </w:rPr>
            </w:pPr>
            <w:r w:rsidRPr="004F0639">
              <w:rPr>
                <w:rFonts w:ascii="Arial" w:hAnsi="Arial" w:cs="Arial"/>
                <w:color w:val="auto"/>
              </w:rPr>
              <w:t>Existing user sessions planned</w:t>
            </w:r>
            <w:r w:rsidR="00E23611" w:rsidRPr="004F0639">
              <w:rPr>
                <w:rFonts w:ascii="Arial" w:hAnsi="Arial" w:cs="Arial"/>
                <w:color w:val="auto"/>
              </w:rPr>
              <w:t xml:space="preserve"> </w:t>
            </w:r>
          </w:p>
          <w:p w14:paraId="0A5CCFC9" w14:textId="77777777" w:rsidR="002D1C1B" w:rsidRPr="004F0639" w:rsidRDefault="002D1C1B" w:rsidP="00C077B4">
            <w:pPr>
              <w:pBdr>
                <w:top w:val="none" w:sz="0" w:space="0" w:color="auto"/>
                <w:left w:val="none" w:sz="0" w:space="0" w:color="auto"/>
                <w:bottom w:val="none" w:sz="0" w:space="0" w:color="auto"/>
                <w:right w:val="none" w:sz="0" w:space="0" w:color="auto"/>
              </w:pBdr>
              <w:rPr>
                <w:rFonts w:ascii="Arial" w:hAnsi="Arial" w:cs="Arial"/>
                <w:color w:val="auto"/>
              </w:rPr>
            </w:pPr>
            <w:r w:rsidRPr="004F0639">
              <w:rPr>
                <w:rFonts w:ascii="Arial" w:hAnsi="Arial" w:cs="Arial"/>
                <w:color w:val="auto"/>
              </w:rPr>
              <w:t xml:space="preserve">New </w:t>
            </w:r>
            <w:proofErr w:type="gramStart"/>
            <w:r w:rsidRPr="004F0639">
              <w:rPr>
                <w:rFonts w:ascii="Arial" w:hAnsi="Arial" w:cs="Arial"/>
                <w:color w:val="auto"/>
              </w:rPr>
              <w:t>users</w:t>
            </w:r>
            <w:proofErr w:type="gramEnd"/>
            <w:r w:rsidRPr="004F0639">
              <w:rPr>
                <w:rFonts w:ascii="Arial" w:hAnsi="Arial" w:cs="Arial"/>
                <w:color w:val="auto"/>
              </w:rPr>
              <w:t xml:space="preserve"> sessions planned based on </w:t>
            </w:r>
            <w:r w:rsidR="008707C3" w:rsidRPr="004F0639">
              <w:rPr>
                <w:rFonts w:ascii="Arial" w:hAnsi="Arial" w:cs="Arial"/>
                <w:color w:val="auto"/>
              </w:rPr>
              <w:t xml:space="preserve">available </w:t>
            </w:r>
            <w:r w:rsidRPr="004F0639">
              <w:rPr>
                <w:rFonts w:ascii="Arial" w:hAnsi="Arial" w:cs="Arial"/>
                <w:color w:val="auto"/>
              </w:rPr>
              <w:t>submitted preferences</w:t>
            </w:r>
          </w:p>
          <w:p w14:paraId="0793DB89" w14:textId="77777777" w:rsidR="002D1C1B" w:rsidRPr="004F0639" w:rsidRDefault="002D1C1B" w:rsidP="00C077B4">
            <w:pPr>
              <w:pBdr>
                <w:top w:val="none" w:sz="0" w:space="0" w:color="auto"/>
                <w:left w:val="none" w:sz="0" w:space="0" w:color="auto"/>
                <w:bottom w:val="none" w:sz="0" w:space="0" w:color="auto"/>
                <w:right w:val="none" w:sz="0" w:space="0" w:color="auto"/>
              </w:pBdr>
              <w:rPr>
                <w:rFonts w:ascii="Arial" w:hAnsi="Arial" w:cs="Arial"/>
                <w:color w:val="auto"/>
              </w:rPr>
            </w:pPr>
            <w:r w:rsidRPr="004F0639">
              <w:rPr>
                <w:rFonts w:ascii="Arial" w:hAnsi="Arial" w:cs="Arial"/>
                <w:color w:val="auto"/>
              </w:rPr>
              <w:t xml:space="preserve">Produce preliminary session </w:t>
            </w:r>
            <w:r w:rsidR="008707C3" w:rsidRPr="004F0639">
              <w:rPr>
                <w:rFonts w:ascii="Arial" w:hAnsi="Arial" w:cs="Arial"/>
                <w:color w:val="auto"/>
              </w:rPr>
              <w:t>plan</w:t>
            </w:r>
          </w:p>
        </w:tc>
      </w:tr>
      <w:tr w:rsidR="002D1C1B" w:rsidRPr="004F0639" w14:paraId="1E29F9A5" w14:textId="77777777" w:rsidTr="00C077B4">
        <w:tc>
          <w:tcPr>
            <w:tcW w:w="1384" w:type="dxa"/>
          </w:tcPr>
          <w:p w14:paraId="4BFCED0C" w14:textId="77777777" w:rsidR="002D1C1B" w:rsidRPr="004F0639" w:rsidRDefault="002D1C1B" w:rsidP="00C077B4">
            <w:pPr>
              <w:pBdr>
                <w:top w:val="none" w:sz="0" w:space="0" w:color="auto"/>
                <w:left w:val="none" w:sz="0" w:space="0" w:color="auto"/>
                <w:bottom w:val="none" w:sz="0" w:space="0" w:color="auto"/>
                <w:right w:val="none" w:sz="0" w:space="0" w:color="auto"/>
              </w:pBdr>
              <w:rPr>
                <w:rFonts w:ascii="Arial" w:hAnsi="Arial" w:cs="Arial"/>
                <w:color w:val="auto"/>
              </w:rPr>
            </w:pPr>
            <w:r w:rsidRPr="004F0639">
              <w:rPr>
                <w:rFonts w:ascii="Arial" w:hAnsi="Arial" w:cs="Arial"/>
                <w:color w:val="auto"/>
              </w:rPr>
              <w:t>June</w:t>
            </w:r>
            <w:r w:rsidR="005D5966">
              <w:rPr>
                <w:rFonts w:ascii="Arial" w:hAnsi="Arial" w:cs="Arial"/>
                <w:color w:val="auto"/>
              </w:rPr>
              <w:t>/July</w:t>
            </w:r>
          </w:p>
        </w:tc>
        <w:tc>
          <w:tcPr>
            <w:tcW w:w="8180" w:type="dxa"/>
          </w:tcPr>
          <w:p w14:paraId="6385B9D3" w14:textId="77777777" w:rsidR="002D1C1B" w:rsidRPr="004F0639" w:rsidRDefault="00E23611" w:rsidP="00C077B4">
            <w:pPr>
              <w:pBdr>
                <w:top w:val="none" w:sz="0" w:space="0" w:color="auto"/>
                <w:left w:val="none" w:sz="0" w:space="0" w:color="auto"/>
                <w:bottom w:val="none" w:sz="0" w:space="0" w:color="auto"/>
                <w:right w:val="none" w:sz="0" w:space="0" w:color="auto"/>
              </w:pBdr>
              <w:rPr>
                <w:rFonts w:ascii="Arial" w:hAnsi="Arial" w:cs="Arial"/>
                <w:color w:val="auto"/>
              </w:rPr>
            </w:pPr>
            <w:r w:rsidRPr="004F0639">
              <w:rPr>
                <w:rFonts w:ascii="Arial" w:hAnsi="Arial" w:cs="Arial"/>
                <w:color w:val="auto"/>
              </w:rPr>
              <w:t xml:space="preserve">Confirm sessions </w:t>
            </w:r>
            <w:r w:rsidR="00D901C2" w:rsidRPr="004F0639">
              <w:rPr>
                <w:rFonts w:ascii="Arial" w:hAnsi="Arial" w:cs="Arial"/>
                <w:color w:val="auto"/>
              </w:rPr>
              <w:t>to Existing and New Users</w:t>
            </w:r>
            <w:r w:rsidRPr="004F0639">
              <w:rPr>
                <w:rFonts w:ascii="Arial" w:hAnsi="Arial" w:cs="Arial"/>
                <w:color w:val="auto"/>
              </w:rPr>
              <w:t>.</w:t>
            </w:r>
          </w:p>
          <w:p w14:paraId="6A05A809" w14:textId="77777777" w:rsidR="00D901C2" w:rsidRPr="004F0639" w:rsidRDefault="00D901C2" w:rsidP="00C077B4">
            <w:pPr>
              <w:pBdr>
                <w:top w:val="none" w:sz="0" w:space="0" w:color="auto"/>
                <w:left w:val="none" w:sz="0" w:space="0" w:color="auto"/>
                <w:bottom w:val="none" w:sz="0" w:space="0" w:color="auto"/>
                <w:right w:val="none" w:sz="0" w:space="0" w:color="auto"/>
              </w:pBdr>
              <w:rPr>
                <w:rFonts w:ascii="Arial" w:hAnsi="Arial" w:cs="Arial"/>
                <w:color w:val="auto"/>
              </w:rPr>
            </w:pPr>
          </w:p>
        </w:tc>
      </w:tr>
    </w:tbl>
    <w:p w14:paraId="5A39BBE3" w14:textId="77777777" w:rsidR="00D901C2" w:rsidRPr="004F0639" w:rsidRDefault="00D901C2" w:rsidP="00D93E8A">
      <w:pPr>
        <w:ind w:left="720"/>
        <w:rPr>
          <w:rFonts w:ascii="Arial" w:hAnsi="Arial" w:cs="Arial"/>
        </w:rPr>
      </w:pPr>
    </w:p>
    <w:p w14:paraId="7E4FCDAE" w14:textId="77777777" w:rsidR="00C82D4E" w:rsidRPr="004F0639" w:rsidRDefault="007211AC" w:rsidP="00D93E8A">
      <w:pPr>
        <w:rPr>
          <w:rFonts w:ascii="Arial" w:hAnsi="Arial" w:cs="Arial"/>
        </w:rPr>
      </w:pPr>
      <w:r w:rsidRPr="004F0639">
        <w:rPr>
          <w:rFonts w:ascii="Arial" w:hAnsi="Arial" w:cs="Arial"/>
        </w:rPr>
        <w:t>The following principles are applied</w:t>
      </w:r>
      <w:r w:rsidR="00753A0C" w:rsidRPr="004F0639">
        <w:rPr>
          <w:rFonts w:ascii="Arial" w:hAnsi="Arial" w:cs="Arial"/>
        </w:rPr>
        <w:t xml:space="preserve"> </w:t>
      </w:r>
      <w:proofErr w:type="gramStart"/>
      <w:r w:rsidR="00753A0C" w:rsidRPr="004F0639">
        <w:rPr>
          <w:rFonts w:ascii="Arial" w:hAnsi="Arial" w:cs="Arial"/>
        </w:rPr>
        <w:t>in order</w:t>
      </w:r>
      <w:r w:rsidR="004D23CA" w:rsidRPr="004F0639">
        <w:rPr>
          <w:rFonts w:ascii="Arial" w:hAnsi="Arial" w:cs="Arial"/>
        </w:rPr>
        <w:t xml:space="preserve"> for</w:t>
      </w:r>
      <w:proofErr w:type="gramEnd"/>
      <w:r w:rsidR="004D23CA" w:rsidRPr="004F0639">
        <w:rPr>
          <w:rFonts w:ascii="Arial" w:hAnsi="Arial" w:cs="Arial"/>
        </w:rPr>
        <w:t xml:space="preserve"> allocation of </w:t>
      </w:r>
      <w:r w:rsidR="00C82D4E" w:rsidRPr="004F0639">
        <w:rPr>
          <w:rFonts w:ascii="Arial" w:hAnsi="Arial" w:cs="Arial"/>
        </w:rPr>
        <w:t xml:space="preserve">spaces, </w:t>
      </w:r>
    </w:p>
    <w:p w14:paraId="7DE58C4F" w14:textId="77777777" w:rsidR="00794DED" w:rsidRPr="004F0639" w:rsidRDefault="00C82D4E" w:rsidP="00D93E8A">
      <w:pPr>
        <w:numPr>
          <w:ilvl w:val="0"/>
          <w:numId w:val="22"/>
        </w:numPr>
        <w:rPr>
          <w:rFonts w:ascii="Arial" w:hAnsi="Arial" w:cs="Arial"/>
        </w:rPr>
      </w:pPr>
      <w:r w:rsidRPr="004F0639">
        <w:rPr>
          <w:rFonts w:ascii="Arial" w:hAnsi="Arial" w:cs="Arial"/>
        </w:rPr>
        <w:t>Current U</w:t>
      </w:r>
      <w:r w:rsidR="005B3966" w:rsidRPr="004F0639">
        <w:rPr>
          <w:rFonts w:ascii="Arial" w:hAnsi="Arial" w:cs="Arial"/>
        </w:rPr>
        <w:t>ser</w:t>
      </w:r>
      <w:r w:rsidRPr="004F0639">
        <w:rPr>
          <w:rFonts w:ascii="Arial" w:hAnsi="Arial" w:cs="Arial"/>
        </w:rPr>
        <w:t>’</w:t>
      </w:r>
      <w:r w:rsidR="005B3966" w:rsidRPr="004F0639">
        <w:rPr>
          <w:rFonts w:ascii="Arial" w:hAnsi="Arial" w:cs="Arial"/>
        </w:rPr>
        <w:t xml:space="preserve">s sessions are assumed to continue </w:t>
      </w:r>
      <w:r w:rsidRPr="004F0639">
        <w:rPr>
          <w:rFonts w:ascii="Arial" w:hAnsi="Arial" w:cs="Arial"/>
        </w:rPr>
        <w:t xml:space="preserve">from </w:t>
      </w:r>
      <w:r w:rsidR="00753A0C" w:rsidRPr="004F0639">
        <w:rPr>
          <w:rFonts w:ascii="Arial" w:hAnsi="Arial" w:cs="Arial"/>
        </w:rPr>
        <w:t xml:space="preserve">term to term, year to year </w:t>
      </w:r>
      <w:r w:rsidR="004E01CF" w:rsidRPr="004F0639">
        <w:rPr>
          <w:rFonts w:ascii="Arial" w:hAnsi="Arial" w:cs="Arial"/>
        </w:rPr>
        <w:t xml:space="preserve">unless sessions are </w:t>
      </w:r>
      <w:r w:rsidR="00753A0C" w:rsidRPr="004F0639">
        <w:rPr>
          <w:rFonts w:ascii="Arial" w:hAnsi="Arial" w:cs="Arial"/>
        </w:rPr>
        <w:t xml:space="preserve">cancelled in line with the </w:t>
      </w:r>
      <w:r w:rsidR="004E01CF" w:rsidRPr="004F0639">
        <w:rPr>
          <w:rFonts w:ascii="Arial" w:hAnsi="Arial" w:cs="Arial"/>
        </w:rPr>
        <w:t xml:space="preserve">Club </w:t>
      </w:r>
      <w:r w:rsidR="00753A0C" w:rsidRPr="004F0639">
        <w:rPr>
          <w:rFonts w:ascii="Arial" w:hAnsi="Arial" w:cs="Arial"/>
        </w:rPr>
        <w:t>Polic</w:t>
      </w:r>
      <w:r w:rsidR="004E01CF" w:rsidRPr="004F0639">
        <w:rPr>
          <w:rFonts w:ascii="Arial" w:hAnsi="Arial" w:cs="Arial"/>
        </w:rPr>
        <w:t>ies</w:t>
      </w:r>
      <w:r w:rsidR="00794DED" w:rsidRPr="004F0639">
        <w:rPr>
          <w:rFonts w:ascii="Arial" w:hAnsi="Arial" w:cs="Arial"/>
        </w:rPr>
        <w:t>.</w:t>
      </w:r>
    </w:p>
    <w:p w14:paraId="456064E5" w14:textId="77777777" w:rsidR="00794DED" w:rsidRPr="004F0639" w:rsidRDefault="005B3966" w:rsidP="00D93E8A">
      <w:pPr>
        <w:numPr>
          <w:ilvl w:val="0"/>
          <w:numId w:val="22"/>
        </w:numPr>
        <w:rPr>
          <w:rFonts w:ascii="Arial" w:hAnsi="Arial" w:cs="Arial"/>
        </w:rPr>
      </w:pPr>
      <w:r w:rsidRPr="004F0639">
        <w:rPr>
          <w:rFonts w:ascii="Arial" w:hAnsi="Arial" w:cs="Arial"/>
        </w:rPr>
        <w:t>Any</w:t>
      </w:r>
      <w:r w:rsidR="00753A0C" w:rsidRPr="004F0639">
        <w:rPr>
          <w:rFonts w:ascii="Arial" w:hAnsi="Arial" w:cs="Arial"/>
        </w:rPr>
        <w:t xml:space="preserve"> vacant spaces will be offered to Current users on a first come first served basis (from submission and receipt of a </w:t>
      </w:r>
      <w:r w:rsidR="00043DF9">
        <w:rPr>
          <w:rFonts w:ascii="Arial" w:hAnsi="Arial" w:cs="Arial"/>
        </w:rPr>
        <w:t xml:space="preserve">signed and dated </w:t>
      </w:r>
      <w:r w:rsidR="00753A0C" w:rsidRPr="004F0639">
        <w:rPr>
          <w:rFonts w:ascii="Arial" w:hAnsi="Arial" w:cs="Arial"/>
        </w:rPr>
        <w:t>registration form</w:t>
      </w:r>
      <w:r w:rsidR="00794DED" w:rsidRPr="004F0639">
        <w:rPr>
          <w:rFonts w:ascii="Arial" w:hAnsi="Arial" w:cs="Arial"/>
        </w:rPr>
        <w:t xml:space="preserve">). </w:t>
      </w:r>
    </w:p>
    <w:p w14:paraId="4F30DFB5" w14:textId="77777777" w:rsidR="00753A0C" w:rsidRPr="004F0639" w:rsidRDefault="00794DED" w:rsidP="00D93E8A">
      <w:pPr>
        <w:numPr>
          <w:ilvl w:val="0"/>
          <w:numId w:val="22"/>
        </w:numPr>
        <w:rPr>
          <w:rFonts w:ascii="Arial" w:hAnsi="Arial" w:cs="Arial"/>
        </w:rPr>
      </w:pPr>
      <w:r w:rsidRPr="004F0639">
        <w:rPr>
          <w:rFonts w:ascii="Arial" w:hAnsi="Arial" w:cs="Arial"/>
        </w:rPr>
        <w:t>F</w:t>
      </w:r>
      <w:r w:rsidR="00753A0C" w:rsidRPr="004F0639">
        <w:rPr>
          <w:rFonts w:ascii="Arial" w:hAnsi="Arial" w:cs="Arial"/>
        </w:rPr>
        <w:t xml:space="preserve">ollowing 2) </w:t>
      </w:r>
      <w:r w:rsidR="004E01CF" w:rsidRPr="004F0639">
        <w:rPr>
          <w:rFonts w:ascii="Arial" w:hAnsi="Arial" w:cs="Arial"/>
        </w:rPr>
        <w:t>above</w:t>
      </w:r>
      <w:r w:rsidR="005B3966" w:rsidRPr="004F0639">
        <w:rPr>
          <w:rFonts w:ascii="Arial" w:hAnsi="Arial" w:cs="Arial"/>
        </w:rPr>
        <w:t xml:space="preserve"> </w:t>
      </w:r>
      <w:r w:rsidR="00753A0C" w:rsidRPr="004F0639">
        <w:rPr>
          <w:rFonts w:ascii="Arial" w:hAnsi="Arial" w:cs="Arial"/>
        </w:rPr>
        <w:t>remaining vacant spaces will be offered to new users on a first come first served basis (from submission and receipt of a</w:t>
      </w:r>
      <w:r w:rsidR="00043DF9">
        <w:rPr>
          <w:rFonts w:ascii="Arial" w:hAnsi="Arial" w:cs="Arial"/>
        </w:rPr>
        <w:t xml:space="preserve"> signed and dated</w:t>
      </w:r>
      <w:r w:rsidR="00753A0C" w:rsidRPr="004F0639">
        <w:rPr>
          <w:rFonts w:ascii="Arial" w:hAnsi="Arial" w:cs="Arial"/>
        </w:rPr>
        <w:t xml:space="preserve"> registration form).</w:t>
      </w:r>
    </w:p>
    <w:p w14:paraId="41C8F396" w14:textId="77777777" w:rsidR="005B3966" w:rsidRPr="004F0639" w:rsidRDefault="005B3966" w:rsidP="00D93E8A">
      <w:pPr>
        <w:rPr>
          <w:rFonts w:ascii="Arial" w:hAnsi="Arial" w:cs="Arial"/>
        </w:rPr>
      </w:pPr>
    </w:p>
    <w:p w14:paraId="3074AFFD" w14:textId="77777777" w:rsidR="00C75C86" w:rsidRDefault="00C75C86" w:rsidP="00C75C86">
      <w:pPr>
        <w:rPr>
          <w:rFonts w:ascii="Arial" w:hAnsi="Arial" w:cs="Arial"/>
        </w:rPr>
      </w:pPr>
      <w:proofErr w:type="gramStart"/>
      <w:r w:rsidRPr="00C75C86">
        <w:rPr>
          <w:rFonts w:ascii="Arial" w:hAnsi="Arial" w:cs="Arial"/>
        </w:rPr>
        <w:t>In the event that</w:t>
      </w:r>
      <w:proofErr w:type="gramEnd"/>
      <w:r w:rsidRPr="00C75C86">
        <w:rPr>
          <w:rFonts w:ascii="Arial" w:hAnsi="Arial" w:cs="Arial"/>
        </w:rPr>
        <w:t xml:space="preserve"> demand for sessions outweighs availability</w:t>
      </w:r>
      <w:r>
        <w:rPr>
          <w:rFonts w:ascii="Arial" w:hAnsi="Arial" w:cs="Arial"/>
        </w:rPr>
        <w:t>,</w:t>
      </w:r>
    </w:p>
    <w:p w14:paraId="5F369599" w14:textId="77777777" w:rsidR="000D282E" w:rsidRDefault="00C75C86" w:rsidP="00C75C86">
      <w:pPr>
        <w:numPr>
          <w:ilvl w:val="0"/>
          <w:numId w:val="30"/>
        </w:numPr>
        <w:ind w:left="709"/>
        <w:rPr>
          <w:rFonts w:ascii="Arial" w:hAnsi="Arial" w:cs="Arial"/>
        </w:rPr>
      </w:pPr>
      <w:r w:rsidRPr="00C75C86">
        <w:rPr>
          <w:rFonts w:ascii="Arial" w:hAnsi="Arial" w:cs="Arial"/>
        </w:rPr>
        <w:t>WOOSC will ask parents to carefully consider which sessions are needed and reduce them if they can, in order that we may support as many parents as poss</w:t>
      </w:r>
      <w:r w:rsidR="000D282E">
        <w:rPr>
          <w:rFonts w:ascii="Arial" w:hAnsi="Arial" w:cs="Arial"/>
        </w:rPr>
        <w:t>i</w:t>
      </w:r>
      <w:r w:rsidRPr="00C75C86">
        <w:rPr>
          <w:rFonts w:ascii="Arial" w:hAnsi="Arial" w:cs="Arial"/>
        </w:rPr>
        <w:t xml:space="preserve">ble.  </w:t>
      </w:r>
    </w:p>
    <w:p w14:paraId="6AF79D78" w14:textId="77777777" w:rsidR="000D282E" w:rsidRDefault="00C75C86" w:rsidP="00C75C86">
      <w:pPr>
        <w:numPr>
          <w:ilvl w:val="0"/>
          <w:numId w:val="30"/>
        </w:numPr>
        <w:ind w:left="709"/>
        <w:rPr>
          <w:rFonts w:ascii="Arial" w:hAnsi="Arial" w:cs="Arial"/>
        </w:rPr>
      </w:pPr>
      <w:r w:rsidRPr="000D282E">
        <w:rPr>
          <w:rFonts w:ascii="Arial" w:hAnsi="Arial" w:cs="Arial"/>
        </w:rPr>
        <w:t>This reduction will be for a minimum of 1 School Term and will be in place until further REGULAR sessions can be made available safely.</w:t>
      </w:r>
    </w:p>
    <w:p w14:paraId="21017942" w14:textId="77777777" w:rsidR="000D282E" w:rsidRDefault="00C75C86" w:rsidP="00C75C86">
      <w:pPr>
        <w:numPr>
          <w:ilvl w:val="0"/>
          <w:numId w:val="30"/>
        </w:numPr>
        <w:ind w:left="709"/>
        <w:rPr>
          <w:rFonts w:ascii="Arial" w:hAnsi="Arial" w:cs="Arial"/>
        </w:rPr>
      </w:pPr>
      <w:r w:rsidRPr="000D282E">
        <w:rPr>
          <w:rFonts w:ascii="Arial" w:hAnsi="Arial" w:cs="Arial"/>
        </w:rPr>
        <w:t>Parents releasing sessions will be asked to confirm if they are giving them up completely or temporarily.  If a temporary reduction is required, parents giving up sessions will be added to the top of the waiting list so that the sessions may be reinstated as soon as additional REGULAR sessions are released.</w:t>
      </w:r>
    </w:p>
    <w:p w14:paraId="4D11EE3C" w14:textId="77777777" w:rsidR="000D282E" w:rsidRDefault="00C75C86" w:rsidP="000D282E">
      <w:pPr>
        <w:numPr>
          <w:ilvl w:val="0"/>
          <w:numId w:val="30"/>
        </w:numPr>
        <w:ind w:left="709"/>
        <w:rPr>
          <w:rFonts w:ascii="Arial" w:hAnsi="Arial" w:cs="Arial"/>
        </w:rPr>
      </w:pPr>
      <w:r w:rsidRPr="000D282E">
        <w:rPr>
          <w:rFonts w:ascii="Arial" w:hAnsi="Arial" w:cs="Arial"/>
        </w:rPr>
        <w:t xml:space="preserve">If after voluntary session reductions demand still outweighs availability, WOOSC will allocate sessions by the date a completed registration form was received on </w:t>
      </w:r>
      <w:r w:rsidRPr="000D282E">
        <w:rPr>
          <w:rFonts w:ascii="Arial" w:hAnsi="Arial" w:cs="Arial"/>
        </w:rPr>
        <w:lastRenderedPageBreak/>
        <w:t>a first-come-first-served basis</w:t>
      </w:r>
      <w:r w:rsidR="000D282E">
        <w:rPr>
          <w:rFonts w:ascii="Arial" w:hAnsi="Arial" w:cs="Arial"/>
        </w:rPr>
        <w:t>.</w:t>
      </w:r>
      <w:r w:rsidR="000D282E">
        <w:rPr>
          <w:rFonts w:ascii="Arial" w:hAnsi="Arial" w:cs="Arial"/>
        </w:rPr>
        <w:br/>
      </w:r>
    </w:p>
    <w:p w14:paraId="736FED27" w14:textId="77777777" w:rsidR="00C077B4" w:rsidRPr="000D282E" w:rsidRDefault="00C077B4" w:rsidP="000D282E">
      <w:pPr>
        <w:ind w:left="360"/>
        <w:rPr>
          <w:rFonts w:ascii="Arial" w:hAnsi="Arial" w:cs="Arial"/>
        </w:rPr>
      </w:pPr>
      <w:r w:rsidRPr="000D282E">
        <w:rPr>
          <w:rFonts w:ascii="Arial" w:hAnsi="Arial" w:cs="Arial"/>
        </w:rPr>
        <w:t>When all places have been filled a waiting list will be established, with the following order of priority:</w:t>
      </w:r>
    </w:p>
    <w:p w14:paraId="22B68352" w14:textId="77777777" w:rsidR="001F6124" w:rsidRPr="004F0639" w:rsidRDefault="005B3966" w:rsidP="00950D19">
      <w:pPr>
        <w:numPr>
          <w:ilvl w:val="0"/>
          <w:numId w:val="28"/>
        </w:numPr>
        <w:ind w:hanging="76"/>
        <w:rPr>
          <w:rFonts w:ascii="Arial" w:hAnsi="Arial" w:cs="Arial"/>
          <w:u w:color="365F91"/>
        </w:rPr>
      </w:pPr>
      <w:r w:rsidRPr="004F0639">
        <w:rPr>
          <w:rFonts w:ascii="Arial" w:hAnsi="Arial" w:cs="Arial"/>
          <w:u w:color="365F91"/>
        </w:rPr>
        <w:t>Current users submitted preferences</w:t>
      </w:r>
    </w:p>
    <w:p w14:paraId="01957C94" w14:textId="77777777" w:rsidR="005B3966" w:rsidRPr="004F0639" w:rsidRDefault="005B3966" w:rsidP="00950D19">
      <w:pPr>
        <w:numPr>
          <w:ilvl w:val="1"/>
          <w:numId w:val="28"/>
        </w:numPr>
        <w:ind w:hanging="76"/>
        <w:rPr>
          <w:rFonts w:ascii="Arial" w:hAnsi="Arial" w:cs="Arial"/>
          <w:u w:color="365F91"/>
        </w:rPr>
      </w:pPr>
      <w:r w:rsidRPr="004F0639">
        <w:rPr>
          <w:rFonts w:ascii="Arial" w:hAnsi="Arial" w:cs="Arial"/>
          <w:u w:color="365F91"/>
        </w:rPr>
        <w:t>Date the place</w:t>
      </w:r>
      <w:r w:rsidR="002D1C1B" w:rsidRPr="004F0639">
        <w:rPr>
          <w:rFonts w:ascii="Arial" w:hAnsi="Arial" w:cs="Arial"/>
          <w:u w:color="365F91"/>
        </w:rPr>
        <w:t>(s) were</w:t>
      </w:r>
      <w:r w:rsidRPr="004F0639">
        <w:rPr>
          <w:rFonts w:ascii="Arial" w:hAnsi="Arial" w:cs="Arial"/>
          <w:u w:color="365F91"/>
        </w:rPr>
        <w:t xml:space="preserve"> requested</w:t>
      </w:r>
    </w:p>
    <w:p w14:paraId="4D8E0158" w14:textId="77777777" w:rsidR="00E23611" w:rsidRPr="004F0639" w:rsidRDefault="005B3966" w:rsidP="00950D19">
      <w:pPr>
        <w:numPr>
          <w:ilvl w:val="1"/>
          <w:numId w:val="28"/>
        </w:numPr>
        <w:ind w:hanging="76"/>
        <w:rPr>
          <w:rFonts w:ascii="Arial" w:hAnsi="Arial" w:cs="Arial"/>
          <w:u w:color="365F91"/>
        </w:rPr>
      </w:pPr>
      <w:r w:rsidRPr="004F0639">
        <w:rPr>
          <w:rFonts w:ascii="Arial" w:hAnsi="Arial" w:cs="Arial"/>
          <w:u w:color="365F91"/>
        </w:rPr>
        <w:t>Date the requested session is to start</w:t>
      </w:r>
      <w:r w:rsidR="001F6124" w:rsidRPr="004F0639">
        <w:rPr>
          <w:rFonts w:ascii="Arial" w:hAnsi="Arial" w:cs="Arial"/>
          <w:u w:color="365F91"/>
        </w:rPr>
        <w:br/>
      </w:r>
    </w:p>
    <w:p w14:paraId="7EC05CCA" w14:textId="77777777" w:rsidR="005B3966" w:rsidRPr="004F0639" w:rsidRDefault="002D1C1B" w:rsidP="00950D19">
      <w:pPr>
        <w:numPr>
          <w:ilvl w:val="0"/>
          <w:numId w:val="28"/>
        </w:numPr>
        <w:ind w:hanging="76"/>
        <w:rPr>
          <w:rFonts w:ascii="Arial" w:hAnsi="Arial" w:cs="Arial"/>
          <w:u w:color="365F91"/>
        </w:rPr>
      </w:pPr>
      <w:r w:rsidRPr="004F0639">
        <w:rPr>
          <w:rFonts w:ascii="Arial" w:hAnsi="Arial" w:cs="Arial"/>
          <w:u w:color="365F91"/>
        </w:rPr>
        <w:t>New users submitted preferences</w:t>
      </w:r>
    </w:p>
    <w:p w14:paraId="10754EB8" w14:textId="77777777" w:rsidR="002D1C1B" w:rsidRPr="004F0639" w:rsidRDefault="002D1C1B" w:rsidP="00950D19">
      <w:pPr>
        <w:numPr>
          <w:ilvl w:val="1"/>
          <w:numId w:val="28"/>
        </w:numPr>
        <w:ind w:hanging="76"/>
        <w:rPr>
          <w:rFonts w:ascii="Arial" w:hAnsi="Arial" w:cs="Arial"/>
          <w:u w:color="365F91"/>
        </w:rPr>
      </w:pPr>
      <w:r w:rsidRPr="004F0639">
        <w:rPr>
          <w:rFonts w:ascii="Arial" w:hAnsi="Arial" w:cs="Arial"/>
          <w:u w:color="365F91"/>
        </w:rPr>
        <w:t>Date the place(s) were requested</w:t>
      </w:r>
    </w:p>
    <w:p w14:paraId="0D462174" w14:textId="77777777" w:rsidR="002D1C1B" w:rsidRPr="004F0639" w:rsidRDefault="002D1C1B" w:rsidP="00950D19">
      <w:pPr>
        <w:numPr>
          <w:ilvl w:val="1"/>
          <w:numId w:val="28"/>
        </w:numPr>
        <w:ind w:hanging="76"/>
        <w:rPr>
          <w:rFonts w:ascii="Arial" w:hAnsi="Arial" w:cs="Arial"/>
          <w:u w:color="365F91"/>
        </w:rPr>
      </w:pPr>
      <w:r w:rsidRPr="004F0639">
        <w:rPr>
          <w:rFonts w:ascii="Arial" w:hAnsi="Arial" w:cs="Arial"/>
          <w:u w:color="365F91"/>
        </w:rPr>
        <w:t>Date the requested session is to start</w:t>
      </w:r>
    </w:p>
    <w:p w14:paraId="72A3D3EC" w14:textId="77777777" w:rsidR="00C077B4" w:rsidRPr="004F0639" w:rsidRDefault="00C077B4" w:rsidP="00D93E8A">
      <w:pPr>
        <w:ind w:left="719"/>
        <w:rPr>
          <w:rFonts w:ascii="Arial" w:hAnsi="Arial" w:cs="Arial"/>
          <w:u w:color="FF0000"/>
        </w:rPr>
      </w:pPr>
    </w:p>
    <w:p w14:paraId="56061D1A" w14:textId="77777777" w:rsidR="00C077B4" w:rsidRPr="000D282E" w:rsidRDefault="00C077B4" w:rsidP="000D282E">
      <w:pPr>
        <w:rPr>
          <w:rFonts w:ascii="Arial" w:hAnsi="Arial" w:cs="Arial"/>
          <w:b/>
        </w:rPr>
      </w:pPr>
      <w:r w:rsidRPr="000D282E">
        <w:rPr>
          <w:rFonts w:ascii="Arial" w:hAnsi="Arial" w:cs="Arial"/>
          <w:b/>
        </w:rPr>
        <w:t>Registration</w:t>
      </w:r>
    </w:p>
    <w:p w14:paraId="4C0DA792" w14:textId="77777777" w:rsidR="00C077B4" w:rsidRPr="004F0639" w:rsidRDefault="00C077B4" w:rsidP="00D93E8A">
      <w:pPr>
        <w:ind w:left="284"/>
        <w:rPr>
          <w:rFonts w:ascii="Arial" w:hAnsi="Arial" w:cs="Arial"/>
        </w:rPr>
      </w:pPr>
      <w:r w:rsidRPr="004F0639">
        <w:rPr>
          <w:rFonts w:ascii="Arial" w:hAnsi="Arial" w:cs="Arial"/>
        </w:rPr>
        <w:t>When an enquiry regarding places is made, parents or carers will be given all the relevant Club information, including:</w:t>
      </w:r>
    </w:p>
    <w:p w14:paraId="4BDFBED1" w14:textId="77777777" w:rsidR="00C077B4" w:rsidRPr="004F0639" w:rsidRDefault="00C077B4" w:rsidP="00D93E8A">
      <w:pPr>
        <w:numPr>
          <w:ilvl w:val="0"/>
          <w:numId w:val="2"/>
        </w:numPr>
        <w:ind w:firstLine="33"/>
        <w:rPr>
          <w:rFonts w:ascii="Arial" w:hAnsi="Arial" w:cs="Arial"/>
        </w:rPr>
      </w:pPr>
      <w:r w:rsidRPr="004F0639">
        <w:rPr>
          <w:rFonts w:ascii="Arial" w:hAnsi="Arial" w:cs="Arial"/>
        </w:rPr>
        <w:t>Information regarding availability of places</w:t>
      </w:r>
    </w:p>
    <w:p w14:paraId="300F3AA1" w14:textId="77777777" w:rsidR="00C077B4" w:rsidRPr="004F0639" w:rsidRDefault="00C077B4" w:rsidP="00D93E8A">
      <w:pPr>
        <w:numPr>
          <w:ilvl w:val="0"/>
          <w:numId w:val="3"/>
        </w:numPr>
        <w:ind w:firstLine="33"/>
        <w:rPr>
          <w:rFonts w:ascii="Arial" w:hAnsi="Arial" w:cs="Arial"/>
        </w:rPr>
      </w:pPr>
      <w:r w:rsidRPr="004F0639">
        <w:rPr>
          <w:rFonts w:ascii="Arial" w:hAnsi="Arial" w:cs="Arial"/>
        </w:rPr>
        <w:t xml:space="preserve">Details of the Admissions and Fees policy </w:t>
      </w:r>
    </w:p>
    <w:p w14:paraId="14183045" w14:textId="77777777" w:rsidR="00C077B4" w:rsidRPr="004F0639" w:rsidRDefault="00C077B4" w:rsidP="00D93E8A">
      <w:pPr>
        <w:numPr>
          <w:ilvl w:val="0"/>
          <w:numId w:val="4"/>
        </w:numPr>
        <w:ind w:firstLine="33"/>
        <w:rPr>
          <w:rFonts w:ascii="Arial" w:hAnsi="Arial" w:cs="Arial"/>
        </w:rPr>
      </w:pPr>
      <w:r w:rsidRPr="004F0639">
        <w:rPr>
          <w:rFonts w:ascii="Arial" w:hAnsi="Arial" w:cs="Arial"/>
        </w:rPr>
        <w:t xml:space="preserve">Registration form </w:t>
      </w:r>
    </w:p>
    <w:p w14:paraId="396D1F98" w14:textId="77777777" w:rsidR="00C077B4" w:rsidRPr="004F0639" w:rsidRDefault="00C077B4" w:rsidP="00D93E8A">
      <w:pPr>
        <w:numPr>
          <w:ilvl w:val="0"/>
          <w:numId w:val="6"/>
        </w:numPr>
        <w:ind w:firstLine="33"/>
        <w:rPr>
          <w:rFonts w:ascii="Arial" w:hAnsi="Arial" w:cs="Arial"/>
        </w:rPr>
      </w:pPr>
      <w:proofErr w:type="spellStart"/>
      <w:r w:rsidRPr="004F0639">
        <w:rPr>
          <w:rFonts w:ascii="Arial" w:hAnsi="Arial" w:cs="Arial"/>
        </w:rPr>
        <w:t>Behaviour</w:t>
      </w:r>
      <w:proofErr w:type="spellEnd"/>
      <w:r w:rsidRPr="004F0639">
        <w:rPr>
          <w:rFonts w:ascii="Arial" w:hAnsi="Arial" w:cs="Arial"/>
        </w:rPr>
        <w:t xml:space="preserve"> Management policy</w:t>
      </w:r>
    </w:p>
    <w:p w14:paraId="5767EE0D" w14:textId="77777777" w:rsidR="00C077B4" w:rsidRPr="004F0639" w:rsidRDefault="00C077B4" w:rsidP="00D93E8A">
      <w:pPr>
        <w:numPr>
          <w:ilvl w:val="0"/>
          <w:numId w:val="7"/>
        </w:numPr>
        <w:ind w:firstLine="33"/>
        <w:rPr>
          <w:rFonts w:ascii="Arial" w:hAnsi="Arial" w:cs="Arial"/>
        </w:rPr>
      </w:pPr>
      <w:r w:rsidRPr="004F0639">
        <w:rPr>
          <w:rFonts w:ascii="Arial" w:hAnsi="Arial" w:cs="Arial"/>
        </w:rPr>
        <w:t>Complaints policy</w:t>
      </w:r>
    </w:p>
    <w:p w14:paraId="54296A90" w14:textId="77777777" w:rsidR="00C077B4" w:rsidRPr="004F0639" w:rsidRDefault="00C077B4" w:rsidP="00D93E8A">
      <w:pPr>
        <w:numPr>
          <w:ilvl w:val="0"/>
          <w:numId w:val="8"/>
        </w:numPr>
        <w:ind w:firstLine="33"/>
        <w:rPr>
          <w:rFonts w:ascii="Arial" w:hAnsi="Arial" w:cs="Arial"/>
        </w:rPr>
      </w:pPr>
      <w:r w:rsidRPr="004F0639">
        <w:rPr>
          <w:rFonts w:ascii="Arial" w:hAnsi="Arial" w:cs="Arial"/>
        </w:rPr>
        <w:t>Club Handbook</w:t>
      </w:r>
    </w:p>
    <w:p w14:paraId="0D0B940D" w14:textId="77777777" w:rsidR="00D93E8A" w:rsidRPr="004F0639" w:rsidRDefault="00D93E8A" w:rsidP="00D93E8A">
      <w:pPr>
        <w:ind w:left="426"/>
        <w:rPr>
          <w:rFonts w:ascii="Arial" w:hAnsi="Arial" w:cs="Arial"/>
        </w:rPr>
      </w:pPr>
    </w:p>
    <w:p w14:paraId="53DB9B7B" w14:textId="77777777" w:rsidR="00C077B4" w:rsidRPr="004F0639" w:rsidRDefault="00C077B4" w:rsidP="00D93E8A">
      <w:pPr>
        <w:ind w:left="284"/>
        <w:rPr>
          <w:rFonts w:ascii="Arial" w:hAnsi="Arial" w:cs="Arial"/>
        </w:rPr>
      </w:pPr>
      <w:r w:rsidRPr="004F0639">
        <w:rPr>
          <w:rFonts w:ascii="Arial" w:hAnsi="Arial" w:cs="Arial"/>
        </w:rPr>
        <w:t xml:space="preserve">If a place is </w:t>
      </w:r>
      <w:proofErr w:type="gramStart"/>
      <w:r w:rsidRPr="004F0639">
        <w:rPr>
          <w:rFonts w:ascii="Arial" w:hAnsi="Arial" w:cs="Arial"/>
        </w:rPr>
        <w:t>available</w:t>
      </w:r>
      <w:proofErr w:type="gramEnd"/>
      <w:r w:rsidRPr="004F0639">
        <w:rPr>
          <w:rFonts w:ascii="Arial" w:hAnsi="Arial" w:cs="Arial"/>
        </w:rPr>
        <w:t xml:space="preserve"> the child will be able to attend the Club as soon as the completed forms are received.</w:t>
      </w:r>
      <w:r w:rsidR="000D282E">
        <w:rPr>
          <w:rFonts w:ascii="Arial" w:hAnsi="Arial" w:cs="Arial"/>
        </w:rPr>
        <w:br/>
      </w:r>
    </w:p>
    <w:p w14:paraId="1A7A6860" w14:textId="77777777" w:rsidR="00C077B4" w:rsidRPr="004F0639" w:rsidRDefault="00C077B4" w:rsidP="00D93E8A">
      <w:pPr>
        <w:ind w:left="284"/>
        <w:rPr>
          <w:rFonts w:ascii="Arial" w:hAnsi="Arial" w:cs="Arial"/>
        </w:rPr>
      </w:pPr>
      <w:r w:rsidRPr="004F0639">
        <w:rPr>
          <w:rFonts w:ascii="Arial" w:hAnsi="Arial" w:cs="Arial"/>
        </w:rPr>
        <w:t xml:space="preserve">If no places are </w:t>
      </w:r>
      <w:proofErr w:type="gramStart"/>
      <w:r w:rsidRPr="004F0639">
        <w:rPr>
          <w:rFonts w:ascii="Arial" w:hAnsi="Arial" w:cs="Arial"/>
        </w:rPr>
        <w:t>available</w:t>
      </w:r>
      <w:proofErr w:type="gramEnd"/>
      <w:r w:rsidRPr="004F0639">
        <w:rPr>
          <w:rFonts w:ascii="Arial" w:hAnsi="Arial" w:cs="Arial"/>
        </w:rPr>
        <w:t xml:space="preserve"> the parent will be inform</w:t>
      </w:r>
      <w:r w:rsidR="00043DF9">
        <w:rPr>
          <w:rFonts w:ascii="Arial" w:hAnsi="Arial" w:cs="Arial"/>
        </w:rPr>
        <w:t>ed</w:t>
      </w:r>
      <w:r w:rsidRPr="004F0639">
        <w:rPr>
          <w:rFonts w:ascii="Arial" w:hAnsi="Arial" w:cs="Arial"/>
        </w:rPr>
        <w:t xml:space="preserve"> and the child’s name added to the waiting list. As soon as suitable places become available parents will be informed.</w:t>
      </w:r>
    </w:p>
    <w:p w14:paraId="0E27B00A" w14:textId="77777777" w:rsidR="00D93E8A" w:rsidRPr="004F0639" w:rsidRDefault="00D93E8A" w:rsidP="00D93E8A">
      <w:pPr>
        <w:ind w:left="284"/>
        <w:rPr>
          <w:rFonts w:ascii="Arial" w:hAnsi="Arial" w:cs="Arial"/>
        </w:rPr>
      </w:pPr>
    </w:p>
    <w:p w14:paraId="0318C963" w14:textId="77777777" w:rsidR="00C077B4" w:rsidRPr="000D282E" w:rsidRDefault="00C077B4" w:rsidP="000D282E">
      <w:pPr>
        <w:rPr>
          <w:rFonts w:ascii="Arial" w:hAnsi="Arial" w:cs="Arial"/>
          <w:b/>
        </w:rPr>
      </w:pPr>
      <w:r w:rsidRPr="000D282E">
        <w:rPr>
          <w:rFonts w:ascii="Arial" w:hAnsi="Arial" w:cs="Arial"/>
          <w:b/>
        </w:rPr>
        <w:t>Booking procedure</w:t>
      </w:r>
    </w:p>
    <w:p w14:paraId="5B1CEFF4" w14:textId="77777777" w:rsidR="00C077B4" w:rsidRPr="004F0639" w:rsidRDefault="00C077B4" w:rsidP="00D93E8A">
      <w:pPr>
        <w:ind w:left="284"/>
        <w:rPr>
          <w:rFonts w:ascii="Arial" w:hAnsi="Arial" w:cs="Arial"/>
        </w:rPr>
      </w:pPr>
      <w:r w:rsidRPr="004F0639">
        <w:rPr>
          <w:rFonts w:ascii="Arial" w:hAnsi="Arial" w:cs="Arial"/>
        </w:rPr>
        <w:t xml:space="preserve">Parents must complete the necessary paperwork, </w:t>
      </w:r>
      <w:proofErr w:type="gramStart"/>
      <w:r w:rsidRPr="004F0639">
        <w:rPr>
          <w:rFonts w:ascii="Arial" w:hAnsi="Arial" w:cs="Arial"/>
        </w:rPr>
        <w:t>i.e.</w:t>
      </w:r>
      <w:proofErr w:type="gramEnd"/>
      <w:r w:rsidRPr="004F0639">
        <w:rPr>
          <w:rFonts w:ascii="Arial" w:hAnsi="Arial" w:cs="Arial"/>
        </w:rPr>
        <w:t xml:space="preserve"> registration form,</w:t>
      </w:r>
      <w:r w:rsidR="00C75C86">
        <w:rPr>
          <w:rFonts w:ascii="Arial" w:hAnsi="Arial" w:cs="Arial"/>
        </w:rPr>
        <w:t xml:space="preserve"> privacy statement and Care plan</w:t>
      </w:r>
      <w:r w:rsidRPr="004F0639">
        <w:rPr>
          <w:rFonts w:ascii="Arial" w:hAnsi="Arial" w:cs="Arial"/>
        </w:rPr>
        <w:t xml:space="preserve"> before their children can attend the club.</w:t>
      </w:r>
    </w:p>
    <w:p w14:paraId="0A7032D1" w14:textId="59091820" w:rsidR="21E26632" w:rsidRDefault="21E26632" w:rsidP="00C511E8">
      <w:pPr>
        <w:rPr>
          <w:rFonts w:ascii="Arial" w:hAnsi="Arial" w:cs="Arial"/>
        </w:rPr>
      </w:pPr>
    </w:p>
    <w:p w14:paraId="48643111" w14:textId="168A2EB5" w:rsidR="00950D19" w:rsidRPr="004F0639" w:rsidRDefault="21E26632" w:rsidP="21E26632">
      <w:pPr>
        <w:ind w:left="851"/>
        <w:rPr>
          <w:rFonts w:ascii="Arial" w:hAnsi="Arial" w:cs="Arial"/>
        </w:rPr>
      </w:pPr>
      <w:r w:rsidRPr="21E26632">
        <w:rPr>
          <w:rFonts w:ascii="Arial" w:hAnsi="Arial" w:cs="Arial"/>
        </w:rPr>
        <w:t>Once booked, if a child does not attend for any reason, the session will still be charged for. If you wish to cancel the place altogether, one terms notice in writing is required.</w:t>
      </w:r>
      <w:r w:rsidR="00C077B4">
        <w:br/>
      </w:r>
      <w:r w:rsidR="00C077B4">
        <w:br/>
      </w:r>
      <w:r w:rsidRPr="21E26632">
        <w:rPr>
          <w:rFonts w:ascii="Arial" w:hAnsi="Arial" w:cs="Arial"/>
        </w:rPr>
        <w:t>Demand remains high for many sessions and WOOSC wants to maximize the available places to existing and new users.</w:t>
      </w:r>
    </w:p>
    <w:p w14:paraId="6055FE88" w14:textId="77777777" w:rsidR="00950D19" w:rsidRPr="004F0639" w:rsidRDefault="004D23CA" w:rsidP="00D93E8A">
      <w:pPr>
        <w:ind w:left="851"/>
        <w:rPr>
          <w:rFonts w:ascii="Arial" w:hAnsi="Arial" w:cs="Arial"/>
          <w:u w:color="FF0000"/>
        </w:rPr>
      </w:pPr>
      <w:proofErr w:type="gramStart"/>
      <w:r w:rsidRPr="004F0639">
        <w:rPr>
          <w:rFonts w:ascii="Arial" w:hAnsi="Arial" w:cs="Arial"/>
          <w:u w:color="FF0000"/>
        </w:rPr>
        <w:t>In the event that</w:t>
      </w:r>
      <w:proofErr w:type="gramEnd"/>
      <w:r w:rsidRPr="004F0639">
        <w:rPr>
          <w:rFonts w:ascii="Arial" w:hAnsi="Arial" w:cs="Arial"/>
          <w:u w:color="FF0000"/>
        </w:rPr>
        <w:t xml:space="preserve"> a </w:t>
      </w:r>
      <w:r w:rsidR="00950D19" w:rsidRPr="004F0639">
        <w:rPr>
          <w:rFonts w:ascii="Arial" w:hAnsi="Arial" w:cs="Arial"/>
          <w:u w:color="FF0000"/>
        </w:rPr>
        <w:t xml:space="preserve">session attendance </w:t>
      </w:r>
      <w:r w:rsidR="001F6124" w:rsidRPr="004F0639">
        <w:rPr>
          <w:rFonts w:ascii="Arial" w:hAnsi="Arial" w:cs="Arial"/>
          <w:u w:color="FF0000"/>
        </w:rPr>
        <w:t>is consistently ‘</w:t>
      </w:r>
      <w:r w:rsidR="008707C3" w:rsidRPr="004F0639">
        <w:rPr>
          <w:rFonts w:ascii="Arial" w:hAnsi="Arial" w:cs="Arial"/>
          <w:u w:color="FF0000"/>
        </w:rPr>
        <w:t>N</w:t>
      </w:r>
      <w:r w:rsidRPr="004F0639">
        <w:rPr>
          <w:rFonts w:ascii="Arial" w:hAnsi="Arial" w:cs="Arial"/>
          <w:u w:color="FF0000"/>
        </w:rPr>
        <w:t>o-</w:t>
      </w:r>
      <w:r w:rsidR="008707C3" w:rsidRPr="004F0639">
        <w:rPr>
          <w:rFonts w:ascii="Arial" w:hAnsi="Arial" w:cs="Arial"/>
          <w:u w:color="FF0000"/>
        </w:rPr>
        <w:t>S</w:t>
      </w:r>
      <w:r w:rsidRPr="004F0639">
        <w:rPr>
          <w:rFonts w:ascii="Arial" w:hAnsi="Arial" w:cs="Arial"/>
          <w:u w:color="FF0000"/>
        </w:rPr>
        <w:t>how</w:t>
      </w:r>
      <w:r w:rsidR="001F6124" w:rsidRPr="004F0639">
        <w:rPr>
          <w:rFonts w:ascii="Arial" w:hAnsi="Arial" w:cs="Arial"/>
          <w:u w:color="FF0000"/>
        </w:rPr>
        <w:t>’</w:t>
      </w:r>
      <w:r w:rsidRPr="004F0639">
        <w:rPr>
          <w:rFonts w:ascii="Arial" w:hAnsi="Arial" w:cs="Arial"/>
          <w:u w:color="FF0000"/>
        </w:rPr>
        <w:t xml:space="preserve"> WOOSC </w:t>
      </w:r>
      <w:r w:rsidR="000D282E">
        <w:rPr>
          <w:rFonts w:ascii="Arial" w:hAnsi="Arial" w:cs="Arial"/>
          <w:u w:color="FF0000"/>
        </w:rPr>
        <w:t>reserve the right to withdraw the child’s place.  Parents/carers will be contacted prior to the withdrawal being made.</w:t>
      </w:r>
      <w:r w:rsidR="00950D19" w:rsidRPr="004F0639">
        <w:rPr>
          <w:rFonts w:ascii="Arial" w:hAnsi="Arial" w:cs="Arial"/>
          <w:u w:color="FF0000"/>
        </w:rPr>
        <w:t xml:space="preserve"> </w:t>
      </w:r>
    </w:p>
    <w:p w14:paraId="45FB0818" w14:textId="77777777" w:rsidR="004D23CA" w:rsidRPr="004F0639" w:rsidRDefault="004D23CA" w:rsidP="00D93E8A">
      <w:pPr>
        <w:ind w:left="851"/>
        <w:rPr>
          <w:rFonts w:ascii="Arial" w:hAnsi="Arial" w:cs="Arial"/>
          <w:u w:color="FF0000"/>
        </w:rPr>
      </w:pPr>
    </w:p>
    <w:p w14:paraId="6361F363" w14:textId="77777777" w:rsidR="004D23CA" w:rsidRPr="004F0639" w:rsidRDefault="00FA2709" w:rsidP="00D93E8A">
      <w:pPr>
        <w:numPr>
          <w:ilvl w:val="0"/>
          <w:numId w:val="27"/>
        </w:numPr>
        <w:rPr>
          <w:rFonts w:ascii="Arial" w:hAnsi="Arial" w:cs="Arial"/>
          <w:u w:color="FF0000"/>
        </w:rPr>
      </w:pPr>
      <w:r w:rsidRPr="004F0639">
        <w:rPr>
          <w:rFonts w:ascii="Arial" w:hAnsi="Arial" w:cs="Arial"/>
          <w:u w:color="FF0000"/>
        </w:rPr>
        <w:t>‘</w:t>
      </w:r>
      <w:r w:rsidR="00D901C2" w:rsidRPr="004F0639">
        <w:rPr>
          <w:rFonts w:ascii="Arial" w:hAnsi="Arial" w:cs="Arial"/>
          <w:u w:color="FF0000"/>
        </w:rPr>
        <w:t>No Show</w:t>
      </w:r>
      <w:r w:rsidRPr="004F0639">
        <w:rPr>
          <w:rFonts w:ascii="Arial" w:hAnsi="Arial" w:cs="Arial"/>
          <w:u w:color="FF0000"/>
        </w:rPr>
        <w:t>’</w:t>
      </w:r>
      <w:r w:rsidR="00D901C2" w:rsidRPr="004F0639">
        <w:rPr>
          <w:rFonts w:ascii="Arial" w:hAnsi="Arial" w:cs="Arial"/>
          <w:u w:color="FF0000"/>
        </w:rPr>
        <w:t xml:space="preserve"> is defined as</w:t>
      </w:r>
      <w:r w:rsidR="004D23CA" w:rsidRPr="004F0639">
        <w:rPr>
          <w:rFonts w:ascii="Arial" w:hAnsi="Arial" w:cs="Arial"/>
          <w:u w:color="FF0000"/>
        </w:rPr>
        <w:t xml:space="preserve"> where</w:t>
      </w:r>
      <w:r w:rsidR="00D45B22" w:rsidRPr="004F0639">
        <w:rPr>
          <w:rFonts w:ascii="Arial" w:hAnsi="Arial" w:cs="Arial"/>
          <w:u w:color="FF0000"/>
        </w:rPr>
        <w:t xml:space="preserve"> a child does not attend a </w:t>
      </w:r>
      <w:r w:rsidR="001F6124" w:rsidRPr="004F0639">
        <w:rPr>
          <w:rFonts w:ascii="Arial" w:hAnsi="Arial" w:cs="Arial"/>
          <w:u w:color="FF0000"/>
        </w:rPr>
        <w:t xml:space="preserve">permanent </w:t>
      </w:r>
      <w:r w:rsidR="00D45B22" w:rsidRPr="004F0639">
        <w:rPr>
          <w:rFonts w:ascii="Arial" w:hAnsi="Arial" w:cs="Arial"/>
          <w:u w:color="FF0000"/>
        </w:rPr>
        <w:t>booked session and no contact is made in advance of the session start.</w:t>
      </w:r>
    </w:p>
    <w:p w14:paraId="049F31CB" w14:textId="77777777" w:rsidR="008707C3" w:rsidRPr="004F0639" w:rsidRDefault="008707C3" w:rsidP="00D93E8A">
      <w:pPr>
        <w:ind w:left="1211"/>
        <w:rPr>
          <w:rFonts w:ascii="Arial" w:hAnsi="Arial" w:cs="Arial"/>
          <w:u w:color="FF0000"/>
        </w:rPr>
      </w:pPr>
    </w:p>
    <w:p w14:paraId="16E61B44" w14:textId="73C93664" w:rsidR="00892559" w:rsidRDefault="00D45B22" w:rsidP="00C511E8">
      <w:pPr>
        <w:numPr>
          <w:ilvl w:val="0"/>
          <w:numId w:val="27"/>
        </w:numPr>
        <w:rPr>
          <w:rFonts w:ascii="Arial" w:hAnsi="Arial" w:cs="Arial"/>
          <w:u w:color="FF0000"/>
        </w:rPr>
      </w:pPr>
      <w:r w:rsidRPr="004F0639">
        <w:rPr>
          <w:rFonts w:ascii="Arial" w:hAnsi="Arial" w:cs="Arial"/>
          <w:u w:color="FF0000"/>
        </w:rPr>
        <w:t xml:space="preserve">Consistent </w:t>
      </w:r>
      <w:r w:rsidR="00FA2709" w:rsidRPr="004F0639">
        <w:rPr>
          <w:rFonts w:ascii="Arial" w:hAnsi="Arial" w:cs="Arial"/>
          <w:u w:color="FF0000"/>
        </w:rPr>
        <w:t>‘</w:t>
      </w:r>
      <w:r w:rsidRPr="004F0639">
        <w:rPr>
          <w:rFonts w:ascii="Arial" w:hAnsi="Arial" w:cs="Arial"/>
          <w:u w:color="FF0000"/>
        </w:rPr>
        <w:t>No Shows</w:t>
      </w:r>
      <w:r w:rsidR="00FA2709" w:rsidRPr="004F0639">
        <w:rPr>
          <w:rFonts w:ascii="Arial" w:hAnsi="Arial" w:cs="Arial"/>
          <w:u w:color="FF0000"/>
        </w:rPr>
        <w:t>’</w:t>
      </w:r>
      <w:r w:rsidRPr="004F0639">
        <w:rPr>
          <w:rFonts w:ascii="Arial" w:hAnsi="Arial" w:cs="Arial"/>
          <w:u w:color="FF0000"/>
        </w:rPr>
        <w:t xml:space="preserve"> are defined as where </w:t>
      </w:r>
      <w:r w:rsidR="00D901C2" w:rsidRPr="004F0639">
        <w:rPr>
          <w:rFonts w:ascii="Arial" w:hAnsi="Arial" w:cs="Arial"/>
          <w:u w:color="FF0000"/>
        </w:rPr>
        <w:t xml:space="preserve">a </w:t>
      </w:r>
      <w:r w:rsidRPr="004F0639">
        <w:rPr>
          <w:rFonts w:ascii="Arial" w:hAnsi="Arial" w:cs="Arial"/>
          <w:u w:color="FF0000"/>
        </w:rPr>
        <w:t xml:space="preserve">No </w:t>
      </w:r>
      <w:r w:rsidR="00D901C2" w:rsidRPr="004F0639">
        <w:rPr>
          <w:rFonts w:ascii="Arial" w:hAnsi="Arial" w:cs="Arial"/>
          <w:u w:color="FF0000"/>
        </w:rPr>
        <w:t>Show</w:t>
      </w:r>
      <w:r w:rsidRPr="004F0639">
        <w:rPr>
          <w:rFonts w:ascii="Arial" w:hAnsi="Arial" w:cs="Arial"/>
          <w:u w:color="FF0000"/>
        </w:rPr>
        <w:t xml:space="preserve"> have continued </w:t>
      </w:r>
      <w:r w:rsidR="00C75C86">
        <w:rPr>
          <w:rFonts w:ascii="Arial" w:hAnsi="Arial" w:cs="Arial"/>
          <w:u w:color="FF0000"/>
        </w:rPr>
        <w:t xml:space="preserve">in the same pattern </w:t>
      </w:r>
      <w:r w:rsidRPr="004F0639">
        <w:rPr>
          <w:rFonts w:ascii="Arial" w:hAnsi="Arial" w:cs="Arial"/>
          <w:u w:color="FF0000"/>
        </w:rPr>
        <w:t xml:space="preserve">consistently </w:t>
      </w:r>
      <w:r w:rsidR="00C75C86">
        <w:rPr>
          <w:rFonts w:ascii="Arial" w:hAnsi="Arial" w:cs="Arial"/>
          <w:u w:color="FF0000"/>
        </w:rPr>
        <w:t>or have occurred over several consecutive sessions.</w:t>
      </w:r>
      <w:r w:rsidR="00D93E8A" w:rsidRPr="004F0639">
        <w:rPr>
          <w:rFonts w:ascii="Arial" w:hAnsi="Arial" w:cs="Arial"/>
          <w:u w:color="FF0000"/>
        </w:rPr>
        <w:br/>
      </w:r>
    </w:p>
    <w:p w14:paraId="44AC6FD8" w14:textId="77777777" w:rsidR="00C511E8" w:rsidRDefault="00C511E8" w:rsidP="00C511E8">
      <w:pPr>
        <w:pStyle w:val="ListParagraph"/>
        <w:rPr>
          <w:rFonts w:ascii="Arial" w:hAnsi="Arial" w:cs="Arial"/>
          <w:u w:color="FF0000"/>
        </w:rPr>
      </w:pPr>
    </w:p>
    <w:p w14:paraId="752FC52E" w14:textId="77777777" w:rsidR="00C511E8" w:rsidRDefault="00C511E8" w:rsidP="00C511E8">
      <w:pPr>
        <w:rPr>
          <w:rFonts w:ascii="Arial" w:hAnsi="Arial" w:cs="Arial"/>
          <w:u w:color="FF0000"/>
        </w:rPr>
      </w:pPr>
    </w:p>
    <w:p w14:paraId="3B9F2233" w14:textId="77777777" w:rsidR="00C511E8" w:rsidRPr="00C511E8" w:rsidRDefault="00C511E8" w:rsidP="00C511E8">
      <w:pPr>
        <w:rPr>
          <w:rFonts w:ascii="Arial" w:hAnsi="Arial" w:cs="Arial"/>
          <w:u w:color="FF0000"/>
        </w:rPr>
      </w:pPr>
    </w:p>
    <w:p w14:paraId="53128261" w14:textId="77777777" w:rsidR="008076DC" w:rsidRPr="004F0639" w:rsidRDefault="008076DC" w:rsidP="008076DC">
      <w:pPr>
        <w:rPr>
          <w:rFonts w:ascii="Arial" w:hAnsi="Arial" w:cs="Arial"/>
        </w:rPr>
      </w:pPr>
    </w:p>
    <w:p w14:paraId="2AD574B2" w14:textId="0B8FBB43" w:rsidR="00C077B4" w:rsidRPr="000D282E" w:rsidRDefault="00C077B4" w:rsidP="000D282E">
      <w:pPr>
        <w:rPr>
          <w:rFonts w:ascii="Arial" w:hAnsi="Arial" w:cs="Arial"/>
          <w:b/>
        </w:rPr>
      </w:pPr>
      <w:r w:rsidRPr="000D282E">
        <w:rPr>
          <w:rFonts w:ascii="Arial" w:hAnsi="Arial" w:cs="Arial"/>
          <w:b/>
        </w:rPr>
        <w:lastRenderedPageBreak/>
        <w:t>Fee</w:t>
      </w:r>
      <w:r w:rsidR="00C511E8">
        <w:rPr>
          <w:rFonts w:ascii="Arial" w:hAnsi="Arial" w:cs="Arial"/>
          <w:b/>
        </w:rPr>
        <w:t>s</w:t>
      </w:r>
    </w:p>
    <w:p w14:paraId="62486C05" w14:textId="259B93AA" w:rsidR="00C077B4" w:rsidRPr="004F0639" w:rsidRDefault="00C077B4" w:rsidP="00D93E8A">
      <w:pPr>
        <w:widowControl w:val="0"/>
        <w:rPr>
          <w:rFonts w:ascii="Arial" w:hAnsi="Arial" w:cs="Arial"/>
        </w:rPr>
      </w:pPr>
      <w:r w:rsidRPr="004F0639">
        <w:rPr>
          <w:rFonts w:ascii="Arial" w:hAnsi="Arial" w:cs="Arial"/>
        </w:rPr>
        <w:t xml:space="preserve">Fees </w:t>
      </w:r>
      <w:r w:rsidR="00C511E8">
        <w:rPr>
          <w:rFonts w:ascii="Arial" w:hAnsi="Arial" w:cs="Arial"/>
        </w:rPr>
        <w:t xml:space="preserve">are reviewed on a regular basis. </w:t>
      </w:r>
      <w:r w:rsidR="00086A79">
        <w:rPr>
          <w:rFonts w:ascii="Arial" w:hAnsi="Arial" w:cs="Arial"/>
        </w:rPr>
        <w:br/>
      </w:r>
    </w:p>
    <w:p w14:paraId="50A713CB" w14:textId="77777777" w:rsidR="00C077B4" w:rsidRPr="004F0639" w:rsidRDefault="00C077B4" w:rsidP="00D93E8A">
      <w:pPr>
        <w:rPr>
          <w:rFonts w:ascii="Arial" w:hAnsi="Arial" w:cs="Arial"/>
        </w:rPr>
      </w:pPr>
      <w:r w:rsidRPr="004F0639">
        <w:rPr>
          <w:rFonts w:ascii="Arial" w:hAnsi="Arial" w:cs="Arial"/>
        </w:rPr>
        <w:t xml:space="preserve">The Club </w:t>
      </w:r>
      <w:proofErr w:type="spellStart"/>
      <w:r w:rsidRPr="004F0639">
        <w:rPr>
          <w:rFonts w:ascii="Arial" w:hAnsi="Arial" w:cs="Arial"/>
        </w:rPr>
        <w:t>recognises</w:t>
      </w:r>
      <w:proofErr w:type="spellEnd"/>
      <w:r w:rsidRPr="004F0639">
        <w:rPr>
          <w:rFonts w:ascii="Arial" w:hAnsi="Arial" w:cs="Arial"/>
        </w:rPr>
        <w:t xml:space="preserve"> that childcare can be costly, so we encourage eligible parents or carers to claim the childcare element of the Working Tax Credit. </w:t>
      </w:r>
      <w:r w:rsidRPr="004F0639">
        <w:rPr>
          <w:rFonts w:ascii="Arial" w:hAnsi="Arial" w:cs="Arial"/>
          <w:u w:color="0000FF"/>
        </w:rPr>
        <w:t xml:space="preserve">We are also registered to accept childcare vouchers from </w:t>
      </w:r>
      <w:proofErr w:type="spellStart"/>
      <w:r w:rsidRPr="004F0639">
        <w:rPr>
          <w:rFonts w:ascii="Arial" w:hAnsi="Arial" w:cs="Arial"/>
          <w:u w:color="0000FF"/>
        </w:rPr>
        <w:t>Edenred</w:t>
      </w:r>
      <w:proofErr w:type="spellEnd"/>
      <w:r w:rsidRPr="004F0639">
        <w:rPr>
          <w:rFonts w:ascii="Arial" w:hAnsi="Arial" w:cs="Arial"/>
          <w:u w:color="0000FF"/>
        </w:rPr>
        <w:t xml:space="preserve">, Computershare, Care-4, Sodexho, </w:t>
      </w:r>
      <w:proofErr w:type="spellStart"/>
      <w:r w:rsidRPr="004F0639">
        <w:rPr>
          <w:rFonts w:ascii="Arial" w:hAnsi="Arial" w:cs="Arial"/>
          <w:u w:color="0000FF"/>
        </w:rPr>
        <w:t>Kiddi</w:t>
      </w:r>
      <w:proofErr w:type="spellEnd"/>
      <w:r w:rsidRPr="004F0639">
        <w:rPr>
          <w:rFonts w:ascii="Arial" w:hAnsi="Arial" w:cs="Arial"/>
          <w:u w:color="0000FF"/>
        </w:rPr>
        <w:t>, Co-op</w:t>
      </w:r>
      <w:r w:rsidR="00CF531C">
        <w:rPr>
          <w:rFonts w:ascii="Arial" w:hAnsi="Arial" w:cs="Arial"/>
          <w:u w:color="0000FF"/>
        </w:rPr>
        <w:t>, Busy Bees Benefits</w:t>
      </w:r>
      <w:r w:rsidRPr="004F0639">
        <w:rPr>
          <w:rFonts w:ascii="Arial" w:hAnsi="Arial" w:cs="Arial"/>
          <w:u w:color="0000FF"/>
        </w:rPr>
        <w:t xml:space="preserve"> as well as </w:t>
      </w:r>
      <w:r w:rsidR="00CF531C">
        <w:rPr>
          <w:rFonts w:ascii="Arial" w:hAnsi="Arial" w:cs="Arial"/>
          <w:u w:color="0000FF"/>
        </w:rPr>
        <w:t xml:space="preserve">Bristol, </w:t>
      </w:r>
      <w:r w:rsidRPr="004F0639">
        <w:rPr>
          <w:rFonts w:ascii="Arial" w:hAnsi="Arial" w:cs="Arial"/>
          <w:u w:color="0000FF"/>
        </w:rPr>
        <w:t>South Gloucestershire</w:t>
      </w:r>
      <w:r w:rsidR="00CF531C">
        <w:rPr>
          <w:rFonts w:ascii="Arial" w:hAnsi="Arial" w:cs="Arial"/>
          <w:u w:color="0000FF"/>
        </w:rPr>
        <w:t>, &amp;</w:t>
      </w:r>
      <w:r w:rsidRPr="004F0639">
        <w:rPr>
          <w:rFonts w:ascii="Arial" w:hAnsi="Arial" w:cs="Arial"/>
          <w:u w:color="0000FF"/>
        </w:rPr>
        <w:t xml:space="preserve"> BANES Cou</w:t>
      </w:r>
      <w:r w:rsidR="00CF531C">
        <w:rPr>
          <w:rFonts w:ascii="Arial" w:hAnsi="Arial" w:cs="Arial"/>
          <w:u w:color="0000FF"/>
        </w:rPr>
        <w:t>n</w:t>
      </w:r>
      <w:r w:rsidRPr="004F0639">
        <w:rPr>
          <w:rFonts w:ascii="Arial" w:hAnsi="Arial" w:cs="Arial"/>
          <w:u w:color="0000FF"/>
        </w:rPr>
        <w:t>cils</w:t>
      </w:r>
      <w:r w:rsidR="00C45ACE">
        <w:rPr>
          <w:rFonts w:ascii="Arial" w:hAnsi="Arial" w:cs="Arial"/>
          <w:u w:color="0000FF"/>
        </w:rPr>
        <w:t xml:space="preserve"> &amp; the New Government Childcare Voucher scheme</w:t>
      </w:r>
      <w:r w:rsidRPr="004F0639">
        <w:rPr>
          <w:rFonts w:ascii="Arial" w:hAnsi="Arial" w:cs="Arial"/>
          <w:u w:color="0000FF"/>
        </w:rPr>
        <w:t>.</w:t>
      </w:r>
      <w:r w:rsidR="00C45ACE">
        <w:rPr>
          <w:rFonts w:ascii="Arial" w:hAnsi="Arial" w:cs="Arial"/>
          <w:u w:color="0000FF"/>
        </w:rPr>
        <w:br/>
      </w:r>
    </w:p>
    <w:p w14:paraId="70B6620C" w14:textId="77777777" w:rsidR="00C077B4" w:rsidRPr="004F0639" w:rsidRDefault="00C077B4" w:rsidP="00D93E8A">
      <w:pPr>
        <w:numPr>
          <w:ilvl w:val="0"/>
          <w:numId w:val="11"/>
        </w:numPr>
        <w:ind w:hanging="389"/>
        <w:rPr>
          <w:rFonts w:ascii="Arial" w:hAnsi="Arial" w:cs="Arial"/>
          <w:u w:color="0000FF"/>
        </w:rPr>
      </w:pPr>
      <w:r w:rsidRPr="004F0639">
        <w:rPr>
          <w:rFonts w:ascii="Arial" w:hAnsi="Arial" w:cs="Arial"/>
          <w:u w:color="0000FF"/>
        </w:rPr>
        <w:t>Regular session Fees are payable termly in advance</w:t>
      </w:r>
    </w:p>
    <w:p w14:paraId="0C960405" w14:textId="77777777" w:rsidR="00C077B4" w:rsidRPr="004F0639" w:rsidRDefault="00C077B4" w:rsidP="00D93E8A">
      <w:pPr>
        <w:numPr>
          <w:ilvl w:val="0"/>
          <w:numId w:val="14"/>
        </w:numPr>
        <w:ind w:hanging="389"/>
        <w:rPr>
          <w:rFonts w:ascii="Arial" w:hAnsi="Arial" w:cs="Arial"/>
          <w:u w:color="0000FF"/>
        </w:rPr>
      </w:pPr>
      <w:r w:rsidRPr="004F0639">
        <w:rPr>
          <w:rFonts w:ascii="Arial" w:hAnsi="Arial" w:cs="Arial"/>
          <w:u w:color="0000FF"/>
        </w:rPr>
        <w:t>There is a charge of £5 per 15 minutes for late collection, which will be added to the next invoice</w:t>
      </w:r>
    </w:p>
    <w:p w14:paraId="4007A495" w14:textId="77777777" w:rsidR="00C077B4" w:rsidRPr="004F0639" w:rsidRDefault="00C077B4" w:rsidP="00D93E8A">
      <w:pPr>
        <w:numPr>
          <w:ilvl w:val="0"/>
          <w:numId w:val="15"/>
        </w:numPr>
        <w:ind w:hanging="389"/>
        <w:rPr>
          <w:rFonts w:ascii="Arial" w:hAnsi="Arial" w:cs="Arial"/>
          <w:u w:val="single" w:color="0000FF"/>
        </w:rPr>
      </w:pPr>
      <w:r w:rsidRPr="004F0639">
        <w:rPr>
          <w:rFonts w:ascii="Arial" w:hAnsi="Arial" w:cs="Arial"/>
          <w:u w:color="0000FF"/>
        </w:rPr>
        <w:t>Fees can be paid by cheque, electronic transfer</w:t>
      </w:r>
      <w:r w:rsidR="00043DF9">
        <w:rPr>
          <w:rFonts w:ascii="Arial" w:hAnsi="Arial" w:cs="Arial"/>
          <w:u w:color="0000FF"/>
        </w:rPr>
        <w:t xml:space="preserve"> </w:t>
      </w:r>
      <w:r w:rsidRPr="004F0639">
        <w:rPr>
          <w:rFonts w:ascii="Arial" w:hAnsi="Arial" w:cs="Arial"/>
          <w:u w:color="0000FF"/>
        </w:rPr>
        <w:t xml:space="preserve">or direct </w:t>
      </w:r>
      <w:proofErr w:type="gramStart"/>
      <w:r w:rsidRPr="004F0639">
        <w:rPr>
          <w:rFonts w:ascii="Arial" w:hAnsi="Arial" w:cs="Arial"/>
          <w:u w:color="0000FF"/>
        </w:rPr>
        <w:t>debit</w:t>
      </w:r>
      <w:proofErr w:type="gramEnd"/>
    </w:p>
    <w:p w14:paraId="6DB98E3E" w14:textId="77777777" w:rsidR="00C077B4" w:rsidRPr="004F0639" w:rsidRDefault="00C077B4" w:rsidP="00D93E8A">
      <w:pPr>
        <w:numPr>
          <w:ilvl w:val="0"/>
          <w:numId w:val="16"/>
        </w:numPr>
        <w:ind w:hanging="389"/>
        <w:rPr>
          <w:rFonts w:ascii="Arial" w:hAnsi="Arial" w:cs="Arial"/>
          <w:u w:val="single" w:color="0000FF"/>
        </w:rPr>
      </w:pPr>
      <w:r w:rsidRPr="004F0639">
        <w:rPr>
          <w:rFonts w:ascii="Arial" w:hAnsi="Arial" w:cs="Arial"/>
          <w:u w:color="0000FF"/>
        </w:rPr>
        <w:t>Fees are charged for booked sessions whether the child attends or not</w:t>
      </w:r>
    </w:p>
    <w:p w14:paraId="5F6A4C11" w14:textId="77777777" w:rsidR="00C077B4" w:rsidRPr="004F0639" w:rsidRDefault="00C077B4" w:rsidP="00D93E8A">
      <w:pPr>
        <w:numPr>
          <w:ilvl w:val="0"/>
          <w:numId w:val="17"/>
        </w:numPr>
        <w:ind w:hanging="389"/>
        <w:rPr>
          <w:rFonts w:ascii="Arial" w:hAnsi="Arial" w:cs="Arial"/>
          <w:u w:color="0000FF"/>
        </w:rPr>
      </w:pPr>
      <w:r w:rsidRPr="004F0639">
        <w:rPr>
          <w:rFonts w:ascii="Arial" w:hAnsi="Arial" w:cs="Arial"/>
          <w:u w:color="0000FF"/>
        </w:rPr>
        <w:t>Late payment of fees incurs a £5 surcharge which will be applied to the next invoice.</w:t>
      </w:r>
      <w:r w:rsidR="00D93E8A" w:rsidRPr="004F0639">
        <w:rPr>
          <w:rFonts w:ascii="Arial" w:hAnsi="Arial" w:cs="Arial"/>
          <w:u w:color="0000FF"/>
        </w:rPr>
        <w:br/>
      </w:r>
    </w:p>
    <w:p w14:paraId="58B01F06" w14:textId="77777777" w:rsidR="00C077B4" w:rsidRPr="000D282E" w:rsidRDefault="00C82D4E" w:rsidP="000D282E">
      <w:pPr>
        <w:rPr>
          <w:rFonts w:ascii="Arial" w:hAnsi="Arial" w:cs="Arial"/>
          <w:b/>
        </w:rPr>
      </w:pPr>
      <w:r w:rsidRPr="000D282E">
        <w:rPr>
          <w:rFonts w:ascii="Arial" w:hAnsi="Arial" w:cs="Arial"/>
          <w:b/>
        </w:rPr>
        <w:t>Payment of F</w:t>
      </w:r>
      <w:r w:rsidR="00C077B4" w:rsidRPr="000D282E">
        <w:rPr>
          <w:rFonts w:ascii="Arial" w:hAnsi="Arial" w:cs="Arial"/>
          <w:b/>
        </w:rPr>
        <w:t>ees</w:t>
      </w:r>
    </w:p>
    <w:p w14:paraId="3D0E61EA" w14:textId="77777777" w:rsidR="00892559" w:rsidRPr="004F0639" w:rsidRDefault="00892559" w:rsidP="00D93E8A">
      <w:pPr>
        <w:rPr>
          <w:rFonts w:ascii="Arial" w:hAnsi="Arial" w:cs="Arial"/>
        </w:rPr>
      </w:pPr>
      <w:r w:rsidRPr="004F0639">
        <w:rPr>
          <w:rFonts w:ascii="Arial" w:hAnsi="Arial" w:cs="Arial"/>
        </w:rPr>
        <w:t xml:space="preserve">The </w:t>
      </w:r>
      <w:proofErr w:type="gramStart"/>
      <w:r w:rsidRPr="004F0639">
        <w:rPr>
          <w:rFonts w:ascii="Arial" w:hAnsi="Arial" w:cs="Arial"/>
        </w:rPr>
        <w:t>on time</w:t>
      </w:r>
      <w:proofErr w:type="gramEnd"/>
      <w:r w:rsidRPr="004F0639">
        <w:rPr>
          <w:rFonts w:ascii="Arial" w:hAnsi="Arial" w:cs="Arial"/>
        </w:rPr>
        <w:t xml:space="preserve"> payment of Fees are fundamental to the effective operation of WOOSC</w:t>
      </w:r>
      <w:r w:rsidR="00FA2709" w:rsidRPr="004F0639">
        <w:rPr>
          <w:rFonts w:ascii="Arial" w:hAnsi="Arial" w:cs="Arial"/>
        </w:rPr>
        <w:t xml:space="preserve">. </w:t>
      </w:r>
      <w:r w:rsidRPr="004F0639">
        <w:rPr>
          <w:rFonts w:ascii="Arial" w:hAnsi="Arial" w:cs="Arial"/>
        </w:rPr>
        <w:br/>
      </w:r>
    </w:p>
    <w:p w14:paraId="6AAF1DDD" w14:textId="77777777" w:rsidR="00C077B4" w:rsidRDefault="00C077B4" w:rsidP="00D93E8A">
      <w:pPr>
        <w:rPr>
          <w:rFonts w:ascii="Arial" w:hAnsi="Arial" w:cs="Arial"/>
        </w:rPr>
      </w:pPr>
      <w:r w:rsidRPr="004F0639">
        <w:rPr>
          <w:rFonts w:ascii="Arial" w:hAnsi="Arial" w:cs="Arial"/>
        </w:rPr>
        <w:t xml:space="preserve">Fees are reviewed annually. The Club will consider requests for variation to payment terms on an individual basis. Anyone making these requests should contact the </w:t>
      </w:r>
      <w:proofErr w:type="gramStart"/>
      <w:r w:rsidR="00043DF9">
        <w:rPr>
          <w:rFonts w:ascii="Arial" w:hAnsi="Arial" w:cs="Arial"/>
        </w:rPr>
        <w:t>Book-keeper</w:t>
      </w:r>
      <w:proofErr w:type="gramEnd"/>
      <w:r w:rsidRPr="004F0639">
        <w:rPr>
          <w:rFonts w:ascii="Arial" w:hAnsi="Arial" w:cs="Arial"/>
        </w:rPr>
        <w:t xml:space="preserve"> at the earliest opportunity. Any queries regarding fees should be directed to the </w:t>
      </w:r>
      <w:proofErr w:type="gramStart"/>
      <w:r w:rsidR="00043DF9">
        <w:rPr>
          <w:rFonts w:ascii="Arial" w:hAnsi="Arial" w:cs="Arial"/>
        </w:rPr>
        <w:t>Book-keeper</w:t>
      </w:r>
      <w:proofErr w:type="gramEnd"/>
      <w:r w:rsidRPr="004F0639">
        <w:rPr>
          <w:rFonts w:ascii="Arial" w:hAnsi="Arial" w:cs="Arial"/>
        </w:rPr>
        <w:t>.</w:t>
      </w:r>
    </w:p>
    <w:p w14:paraId="4101652C" w14:textId="77777777" w:rsidR="00F02ED4" w:rsidRPr="004F0639" w:rsidRDefault="00F02ED4" w:rsidP="00D93E8A">
      <w:pPr>
        <w:rPr>
          <w:rFonts w:ascii="Arial" w:hAnsi="Arial" w:cs="Arial"/>
        </w:rPr>
      </w:pPr>
    </w:p>
    <w:p w14:paraId="1B396ECA" w14:textId="77777777" w:rsidR="00C077B4" w:rsidRDefault="00C077B4" w:rsidP="00D93E8A">
      <w:pPr>
        <w:rPr>
          <w:rFonts w:ascii="Arial" w:hAnsi="Arial" w:cs="Arial"/>
        </w:rPr>
      </w:pPr>
      <w:r w:rsidRPr="004F0639">
        <w:rPr>
          <w:rFonts w:ascii="Arial" w:hAnsi="Arial" w:cs="Arial"/>
        </w:rPr>
        <w:t>If fees are not paid, the Club will write to the parent or carer, requesting payment. If the parents or carers are having difficulty making the payment on time we recommend that they arrange a meeting with the administrator as soon as possible.</w:t>
      </w:r>
    </w:p>
    <w:p w14:paraId="4B99056E" w14:textId="77777777" w:rsidR="00F02ED4" w:rsidRPr="004F0639" w:rsidRDefault="00F02ED4" w:rsidP="00D93E8A">
      <w:pPr>
        <w:rPr>
          <w:rFonts w:ascii="Arial" w:hAnsi="Arial" w:cs="Arial"/>
        </w:rPr>
      </w:pPr>
    </w:p>
    <w:p w14:paraId="13CE1F05" w14:textId="77777777" w:rsidR="00C077B4" w:rsidRPr="004F0639" w:rsidRDefault="00C077B4" w:rsidP="00D93E8A">
      <w:pPr>
        <w:rPr>
          <w:rFonts w:ascii="Arial" w:hAnsi="Arial" w:cs="Arial"/>
        </w:rPr>
      </w:pPr>
      <w:r w:rsidRPr="004F0639">
        <w:rPr>
          <w:rFonts w:ascii="Arial" w:hAnsi="Arial" w:cs="Arial"/>
        </w:rPr>
        <w:t xml:space="preserve">Where there is no explanation for repeated late payment, the </w:t>
      </w:r>
      <w:proofErr w:type="gramStart"/>
      <w:r w:rsidR="00043DF9">
        <w:rPr>
          <w:rFonts w:ascii="Arial" w:hAnsi="Arial" w:cs="Arial"/>
        </w:rPr>
        <w:t>Book-keeper</w:t>
      </w:r>
      <w:proofErr w:type="gramEnd"/>
      <w:r w:rsidRPr="004F0639">
        <w:rPr>
          <w:rFonts w:ascii="Arial" w:hAnsi="Arial" w:cs="Arial"/>
        </w:rPr>
        <w:t xml:space="preserve"> will contact the parents or carers to discuss payment options. The </w:t>
      </w:r>
      <w:proofErr w:type="gramStart"/>
      <w:r w:rsidR="00043DF9">
        <w:rPr>
          <w:rFonts w:ascii="Arial" w:hAnsi="Arial" w:cs="Arial"/>
        </w:rPr>
        <w:t>Book-keeper</w:t>
      </w:r>
      <w:proofErr w:type="gramEnd"/>
      <w:r w:rsidRPr="004F0639">
        <w:rPr>
          <w:rFonts w:ascii="Arial" w:hAnsi="Arial" w:cs="Arial"/>
        </w:rPr>
        <w:t xml:space="preserve"> may issue a formal warning to the parent or carer informing them that continued late payment will result in their child’s place at the Club being withdrawn.</w:t>
      </w:r>
    </w:p>
    <w:p w14:paraId="1299C43A" w14:textId="77777777" w:rsidR="00F02ED4" w:rsidRDefault="00F02ED4" w:rsidP="00D93E8A">
      <w:pPr>
        <w:rPr>
          <w:rFonts w:ascii="Arial" w:hAnsi="Arial" w:cs="Arial"/>
        </w:rPr>
      </w:pPr>
    </w:p>
    <w:p w14:paraId="3FDE332D" w14:textId="77777777" w:rsidR="00C077B4" w:rsidRPr="004F0639" w:rsidRDefault="00C077B4" w:rsidP="00F02ED4">
      <w:pPr>
        <w:rPr>
          <w:rFonts w:ascii="Arial" w:hAnsi="Arial" w:cs="Arial"/>
        </w:rPr>
      </w:pPr>
      <w:r w:rsidRPr="004F0639">
        <w:rPr>
          <w:rFonts w:ascii="Arial" w:hAnsi="Arial" w:cs="Arial"/>
        </w:rPr>
        <w:t>If the fees remain unpaid after all the above options have been explored, the Club may have to cancel the child’s place</w:t>
      </w:r>
      <w:r w:rsidR="00F02ED4">
        <w:rPr>
          <w:rFonts w:ascii="Arial" w:hAnsi="Arial" w:cs="Arial"/>
        </w:rPr>
        <w:t xml:space="preserve"> and f</w:t>
      </w:r>
      <w:r w:rsidRPr="004F0639">
        <w:rPr>
          <w:rFonts w:ascii="Arial" w:hAnsi="Arial" w:cs="Arial"/>
        </w:rPr>
        <w:t>urther action may be taken through the small claims court.</w:t>
      </w:r>
    </w:p>
    <w:tbl>
      <w:tblPr>
        <w:tblW w:w="0" w:type="auto"/>
        <w:shd w:val="clear" w:color="auto" w:fill="FFFFFF"/>
        <w:tblLayout w:type="fixed"/>
        <w:tblLook w:val="0000" w:firstRow="0" w:lastRow="0" w:firstColumn="0" w:lastColumn="0" w:noHBand="0" w:noVBand="0"/>
      </w:tblPr>
      <w:tblGrid>
        <w:gridCol w:w="9239"/>
      </w:tblGrid>
      <w:tr w:rsidR="00C077B4" w:rsidRPr="004F0639" w14:paraId="1DC88B86" w14:textId="77777777" w:rsidTr="00F02ED4">
        <w:trPr>
          <w:cantSplit/>
          <w:trHeight w:val="2222"/>
        </w:trPr>
        <w:tc>
          <w:tcPr>
            <w:tcW w:w="9239" w:type="dxa"/>
            <w:tcBorders>
              <w:top w:val="none" w:sz="16"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tcPr>
          <w:tbl>
            <w:tblPr>
              <w:tblpPr w:leftFromText="180" w:rightFromText="180" w:tblpY="81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7"/>
              <w:gridCol w:w="4982"/>
            </w:tblGrid>
            <w:tr w:rsidR="00F02ED4" w14:paraId="3A377F2D" w14:textId="77777777" w:rsidTr="00CA224C">
              <w:trPr>
                <w:trHeight w:val="466"/>
              </w:trPr>
              <w:tc>
                <w:tcPr>
                  <w:tcW w:w="2301"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6198519" w14:textId="46D56FEC" w:rsidR="00F02ED4" w:rsidRPr="00CA224C" w:rsidRDefault="00F02ED4" w:rsidP="00F02ED4">
                  <w:pPr>
                    <w:rPr>
                      <w:rFonts w:ascii="Trebuchet MS" w:hAnsi="Trebuchet MS" w:cs="Arial"/>
                      <w:b/>
                      <w:bCs/>
                      <w:color w:val="0000FF"/>
                      <w:sz w:val="22"/>
                      <w:szCs w:val="22"/>
                    </w:rPr>
                  </w:pPr>
                  <w:r>
                    <w:rPr>
                      <w:rFonts w:ascii="Trebuchet MS" w:hAnsi="Trebuchet MS" w:cs="Arial"/>
                      <w:sz w:val="22"/>
                      <w:szCs w:val="22"/>
                    </w:rPr>
                    <w:t xml:space="preserve">This policy was adopted by: </w:t>
                  </w:r>
                  <w:proofErr w:type="spellStart"/>
                  <w:r w:rsidR="00CA224C" w:rsidRPr="00CA224C">
                    <w:rPr>
                      <w:rFonts w:ascii="Trebuchet MS" w:hAnsi="Trebuchet MS" w:cs="Arial"/>
                      <w:b/>
                      <w:bCs/>
                      <w:sz w:val="22"/>
                      <w:szCs w:val="22"/>
                    </w:rPr>
                    <w:t>Wickwar</w:t>
                  </w:r>
                  <w:proofErr w:type="spellEnd"/>
                  <w:r w:rsidR="00CA224C" w:rsidRPr="00CA224C">
                    <w:rPr>
                      <w:rFonts w:ascii="Trebuchet MS" w:hAnsi="Trebuchet MS" w:cs="Arial"/>
                      <w:b/>
                      <w:bCs/>
                      <w:sz w:val="22"/>
                      <w:szCs w:val="22"/>
                    </w:rPr>
                    <w:t xml:space="preserve"> Out </w:t>
                  </w:r>
                  <w:proofErr w:type="gramStart"/>
                  <w:r w:rsidR="00CA224C" w:rsidRPr="00CA224C">
                    <w:rPr>
                      <w:rFonts w:ascii="Trebuchet MS" w:hAnsi="Trebuchet MS" w:cs="Arial"/>
                      <w:b/>
                      <w:bCs/>
                      <w:sz w:val="22"/>
                      <w:szCs w:val="22"/>
                    </w:rPr>
                    <w:t>Of</w:t>
                  </w:r>
                  <w:proofErr w:type="gramEnd"/>
                  <w:r w:rsidR="00CA224C" w:rsidRPr="00CA224C">
                    <w:rPr>
                      <w:rFonts w:ascii="Trebuchet MS" w:hAnsi="Trebuchet MS" w:cs="Arial"/>
                      <w:b/>
                      <w:bCs/>
                      <w:sz w:val="22"/>
                      <w:szCs w:val="22"/>
                    </w:rPr>
                    <w:t xml:space="preserve"> School Club</w:t>
                  </w:r>
                </w:p>
                <w:p w14:paraId="4DDBEF00" w14:textId="77777777" w:rsidR="00F02ED4" w:rsidRDefault="00F02ED4" w:rsidP="00F02ED4">
                  <w:pPr>
                    <w:rPr>
                      <w:rFonts w:ascii="Trebuchet MS" w:hAnsi="Trebuchet MS" w:cs="Arial"/>
                      <w:sz w:val="22"/>
                      <w:szCs w:val="22"/>
                    </w:rPr>
                  </w:pPr>
                </w:p>
              </w:tc>
              <w:tc>
                <w:tcPr>
                  <w:tcW w:w="2699"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3101716D" w14:textId="7F4710C2" w:rsidR="00F02ED4" w:rsidRDefault="00F02ED4" w:rsidP="00F02ED4">
                  <w:pPr>
                    <w:rPr>
                      <w:rFonts w:ascii="Trebuchet MS" w:hAnsi="Trebuchet MS" w:cs="Arial"/>
                      <w:sz w:val="22"/>
                      <w:szCs w:val="22"/>
                    </w:rPr>
                  </w:pPr>
                  <w:r>
                    <w:rPr>
                      <w:rFonts w:ascii="Trebuchet MS" w:hAnsi="Trebuchet MS" w:cs="Arial"/>
                      <w:sz w:val="22"/>
                      <w:szCs w:val="22"/>
                    </w:rPr>
                    <w:t>Date:</w:t>
                  </w:r>
                  <w:r w:rsidR="00C511E8">
                    <w:rPr>
                      <w:rFonts w:ascii="Trebuchet MS" w:hAnsi="Trebuchet MS" w:cs="Arial"/>
                      <w:sz w:val="22"/>
                      <w:szCs w:val="22"/>
                    </w:rPr>
                    <w:t xml:space="preserve"> 15/08/2023</w:t>
                  </w:r>
                </w:p>
              </w:tc>
            </w:tr>
            <w:tr w:rsidR="00F02ED4" w14:paraId="4770327A" w14:textId="77777777" w:rsidTr="00CA224C">
              <w:trPr>
                <w:trHeight w:val="455"/>
              </w:trPr>
              <w:tc>
                <w:tcPr>
                  <w:tcW w:w="2301"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CA0481A" w14:textId="2FE095D2" w:rsidR="00F02ED4" w:rsidRDefault="00F02ED4" w:rsidP="00F02ED4">
                  <w:pPr>
                    <w:rPr>
                      <w:rFonts w:ascii="Trebuchet MS" w:hAnsi="Trebuchet MS" w:cs="Arial"/>
                      <w:color w:val="0000FF"/>
                      <w:sz w:val="22"/>
                      <w:szCs w:val="22"/>
                    </w:rPr>
                  </w:pPr>
                  <w:r>
                    <w:rPr>
                      <w:rFonts w:ascii="Trebuchet MS" w:hAnsi="Trebuchet MS" w:cs="Arial"/>
                      <w:sz w:val="22"/>
                      <w:szCs w:val="22"/>
                    </w:rPr>
                    <w:t xml:space="preserve">To be reviewed: </w:t>
                  </w:r>
                  <w:r w:rsidR="00C511E8">
                    <w:rPr>
                      <w:rFonts w:ascii="Trebuchet MS" w:hAnsi="Trebuchet MS" w:cs="Arial"/>
                      <w:sz w:val="22"/>
                      <w:szCs w:val="22"/>
                    </w:rPr>
                    <w:t>01/09/2024</w:t>
                  </w:r>
                </w:p>
                <w:p w14:paraId="3461D779" w14:textId="77777777" w:rsidR="00F02ED4" w:rsidRDefault="00F02ED4" w:rsidP="00F02ED4">
                  <w:pPr>
                    <w:rPr>
                      <w:rFonts w:ascii="Trebuchet MS" w:hAnsi="Trebuchet MS" w:cs="Arial"/>
                      <w:sz w:val="22"/>
                      <w:szCs w:val="22"/>
                    </w:rPr>
                  </w:pPr>
                </w:p>
              </w:tc>
              <w:tc>
                <w:tcPr>
                  <w:tcW w:w="2699"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DC2B6C4" w14:textId="77777777" w:rsidR="00F02ED4" w:rsidRDefault="00F02ED4" w:rsidP="00F02ED4">
                  <w:pPr>
                    <w:rPr>
                      <w:rFonts w:ascii="Trebuchet MS" w:hAnsi="Trebuchet MS" w:cs="Arial"/>
                      <w:color w:val="0000FF"/>
                      <w:sz w:val="22"/>
                      <w:szCs w:val="22"/>
                    </w:rPr>
                  </w:pPr>
                  <w:r>
                    <w:rPr>
                      <w:rFonts w:ascii="Trebuchet MS" w:hAnsi="Trebuchet MS" w:cs="Arial"/>
                      <w:sz w:val="22"/>
                      <w:szCs w:val="22"/>
                    </w:rPr>
                    <w:t>Signed:</w:t>
                  </w:r>
                  <w:r>
                    <w:rPr>
                      <w:rFonts w:ascii="Trebuchet MS" w:hAnsi="Trebuchet MS" w:cs="Arial"/>
                      <w:color w:val="0000FF"/>
                      <w:sz w:val="22"/>
                      <w:szCs w:val="22"/>
                    </w:rPr>
                    <w:t xml:space="preserve"> </w:t>
                  </w:r>
                </w:p>
              </w:tc>
            </w:tr>
          </w:tbl>
          <w:p w14:paraId="3CF2D8B6" w14:textId="77777777" w:rsidR="00C077B4" w:rsidRPr="004F0639" w:rsidRDefault="00C077B4" w:rsidP="00D93E8A">
            <w:pPr>
              <w:rPr>
                <w:rFonts w:ascii="Arial" w:hAnsi="Arial" w:cs="Arial"/>
              </w:rPr>
            </w:pPr>
          </w:p>
        </w:tc>
      </w:tr>
    </w:tbl>
    <w:p w14:paraId="3BE928FF" w14:textId="5EE84C69" w:rsidR="00C077B4" w:rsidRPr="004F0639" w:rsidRDefault="00F02ED4" w:rsidP="00F02ED4">
      <w:pPr>
        <w:rPr>
          <w:rFonts w:ascii="Arial" w:eastAsia="Times New Roman" w:hAnsi="Arial" w:cs="Arial"/>
          <w:color w:val="auto"/>
          <w:lang w:val="en-GB" w:eastAsia="ja-JP" w:bidi="x-none"/>
        </w:rPr>
      </w:pPr>
      <w:r w:rsidRPr="00F02ED4">
        <w:rPr>
          <w:rFonts w:ascii="Arial" w:eastAsia="Times New Roman" w:hAnsi="Arial" w:cs="Arial"/>
          <w:color w:val="auto"/>
          <w:lang w:val="en-GB" w:eastAsia="ja-JP" w:bidi="x-none"/>
        </w:rPr>
        <w:t>Written in accordance with the Statutory Framework for the Early Years Foundation Stage (</w:t>
      </w:r>
      <w:r w:rsidR="00C511E8">
        <w:rPr>
          <w:rFonts w:ascii="Arial" w:eastAsia="Times New Roman" w:hAnsi="Arial" w:cs="Arial"/>
          <w:color w:val="auto"/>
          <w:lang w:val="en-GB" w:eastAsia="ja-JP" w:bidi="x-none"/>
        </w:rPr>
        <w:t>2021</w:t>
      </w:r>
      <w:r w:rsidRPr="00F02ED4">
        <w:rPr>
          <w:rFonts w:ascii="Arial" w:eastAsia="Times New Roman" w:hAnsi="Arial" w:cs="Arial"/>
          <w:color w:val="auto"/>
          <w:lang w:val="en-GB" w:eastAsia="ja-JP" w:bidi="x-none"/>
        </w:rPr>
        <w:t>): Safeguarding and Welfare Requirements: Information and records [3.68-3.75</w:t>
      </w:r>
    </w:p>
    <w:sectPr w:rsidR="00C077B4" w:rsidRPr="004F0639" w:rsidSect="000D282E">
      <w:headerReference w:type="even" r:id="rId8"/>
      <w:headerReference w:type="default" r:id="rId9"/>
      <w:footerReference w:type="even" r:id="rId10"/>
      <w:footerReference w:type="default" r:id="rId11"/>
      <w:pgSz w:w="11900" w:h="16840"/>
      <w:pgMar w:top="709"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8278" w14:textId="77777777" w:rsidR="00664DA6" w:rsidRDefault="00664DA6" w:rsidP="00C077B4">
      <w:r>
        <w:separator/>
      </w:r>
    </w:p>
  </w:endnote>
  <w:endnote w:type="continuationSeparator" w:id="0">
    <w:p w14:paraId="1FC39945" w14:textId="77777777" w:rsidR="00664DA6" w:rsidRDefault="00664DA6" w:rsidP="00C0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C077B4" w:rsidRDefault="00C077B4">
    <w:pPr>
      <w:pStyle w:val="HeaderFooterA"/>
      <w:rPr>
        <w:rFonts w:ascii="Times New Roman" w:eastAsia="Times New Roman" w:hAnsi="Times New Roman"/>
        <w:color w:val="auto"/>
        <w:sz w:val="20"/>
        <w:lang w:eastAsia="ja-JP"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C077B4" w:rsidRDefault="00C077B4">
    <w:pPr>
      <w:pStyle w:val="HeaderFooterA"/>
      <w:rPr>
        <w:rFonts w:ascii="Times New Roman" w:eastAsia="Times New Roman" w:hAnsi="Times New Roman"/>
        <w:color w:val="auto"/>
        <w:sz w:val="20"/>
        <w:lang w:eastAsia="ja-JP"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0A41" w14:textId="77777777" w:rsidR="00664DA6" w:rsidRDefault="00664DA6" w:rsidP="00C077B4">
      <w:r>
        <w:separator/>
      </w:r>
    </w:p>
  </w:footnote>
  <w:footnote w:type="continuationSeparator" w:id="0">
    <w:p w14:paraId="62EBF3C5" w14:textId="77777777" w:rsidR="00664DA6" w:rsidRDefault="00664DA6" w:rsidP="00C07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C1D" w14:textId="77777777" w:rsidR="00C077B4" w:rsidRDefault="00C077B4">
    <w:pPr>
      <w:pStyle w:val="HeaderFooterA"/>
      <w:rPr>
        <w:rFonts w:ascii="Times New Roman" w:eastAsia="Times New Roman" w:hAnsi="Times New Roman"/>
        <w:color w:val="auto"/>
        <w:sz w:val="20"/>
        <w:lang w:eastAsia="ja-JP"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C077B4" w:rsidRDefault="00C077B4">
    <w:pPr>
      <w:pStyle w:val="HeaderFooterA"/>
      <w:rPr>
        <w:rFonts w:ascii="Times New Roman" w:eastAsia="Times New Roman" w:hAnsi="Times New Roman"/>
        <w:color w:val="auto"/>
        <w:sz w:val="20"/>
        <w:lang w:eastAsia="ja-JP"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1049"/>
        </w:tabs>
        <w:ind w:left="1049" w:firstLine="0"/>
      </w:pPr>
      <w:rPr>
        <w:rFonts w:ascii="Arial" w:eastAsia="ヒラギノ角ゴ Pro W3" w:hAnsi="Arial" w:hint="default"/>
        <w:color w:val="1C4D7E"/>
        <w:position w:val="0"/>
        <w:sz w:val="22"/>
        <w:u w:color="FF0000"/>
      </w:rPr>
    </w:lvl>
    <w:lvl w:ilvl="1">
      <w:start w:val="1"/>
      <w:numFmt w:val="bullet"/>
      <w:lvlText w:val="o"/>
      <w:lvlJc w:val="left"/>
      <w:pPr>
        <w:tabs>
          <w:tab w:val="num" w:pos="990"/>
        </w:tabs>
        <w:ind w:left="990" w:firstLine="720"/>
      </w:pPr>
      <w:rPr>
        <w:rFonts w:ascii="Arial" w:eastAsia="ヒラギノ角ゴ Pro W3" w:hAnsi="Arial" w:hint="default"/>
        <w:color w:val="1C4D7E"/>
        <w:position w:val="0"/>
        <w:sz w:val="22"/>
        <w:u w:color="365F91"/>
      </w:rPr>
    </w:lvl>
    <w:lvl w:ilvl="2">
      <w:start w:val="1"/>
      <w:numFmt w:val="bullet"/>
      <w:lvlText w:val="▪"/>
      <w:lvlJc w:val="left"/>
      <w:pPr>
        <w:tabs>
          <w:tab w:val="num" w:pos="990"/>
        </w:tabs>
        <w:ind w:left="990" w:firstLine="1440"/>
      </w:pPr>
      <w:rPr>
        <w:rFonts w:ascii="Arial" w:eastAsia="ヒラギノ角ゴ Pro W3" w:hAnsi="Arial" w:hint="default"/>
        <w:color w:val="1C4D7E"/>
        <w:position w:val="0"/>
        <w:sz w:val="22"/>
        <w:u w:color="365F91"/>
      </w:rPr>
    </w:lvl>
    <w:lvl w:ilvl="3">
      <w:start w:val="1"/>
      <w:numFmt w:val="bullet"/>
      <w:lvlText w:val="•"/>
      <w:lvlJc w:val="left"/>
      <w:pPr>
        <w:tabs>
          <w:tab w:val="num" w:pos="990"/>
        </w:tabs>
        <w:ind w:left="990" w:firstLine="2160"/>
      </w:pPr>
      <w:rPr>
        <w:rFonts w:ascii="Arial" w:eastAsia="ヒラギノ角ゴ Pro W3" w:hAnsi="Arial" w:hint="default"/>
        <w:color w:val="1C4D7E"/>
        <w:position w:val="0"/>
        <w:sz w:val="22"/>
        <w:u w:color="365F91"/>
      </w:rPr>
    </w:lvl>
    <w:lvl w:ilvl="4">
      <w:start w:val="1"/>
      <w:numFmt w:val="bullet"/>
      <w:lvlText w:val="o"/>
      <w:lvlJc w:val="left"/>
      <w:pPr>
        <w:tabs>
          <w:tab w:val="num" w:pos="990"/>
        </w:tabs>
        <w:ind w:left="990" w:firstLine="2880"/>
      </w:pPr>
      <w:rPr>
        <w:rFonts w:ascii="Arial" w:eastAsia="ヒラギノ角ゴ Pro W3" w:hAnsi="Arial" w:hint="default"/>
        <w:color w:val="1C4D7E"/>
        <w:position w:val="0"/>
        <w:sz w:val="22"/>
        <w:u w:color="365F91"/>
      </w:rPr>
    </w:lvl>
    <w:lvl w:ilvl="5">
      <w:start w:val="1"/>
      <w:numFmt w:val="bullet"/>
      <w:lvlText w:val="▪"/>
      <w:lvlJc w:val="left"/>
      <w:pPr>
        <w:tabs>
          <w:tab w:val="num" w:pos="990"/>
        </w:tabs>
        <w:ind w:left="990" w:firstLine="3600"/>
      </w:pPr>
      <w:rPr>
        <w:rFonts w:ascii="Arial" w:eastAsia="ヒラギノ角ゴ Pro W3" w:hAnsi="Arial" w:hint="default"/>
        <w:color w:val="1C4D7E"/>
        <w:position w:val="0"/>
        <w:sz w:val="22"/>
        <w:u w:color="365F91"/>
      </w:rPr>
    </w:lvl>
    <w:lvl w:ilvl="6">
      <w:start w:val="1"/>
      <w:numFmt w:val="bullet"/>
      <w:lvlText w:val="•"/>
      <w:lvlJc w:val="left"/>
      <w:pPr>
        <w:tabs>
          <w:tab w:val="num" w:pos="990"/>
        </w:tabs>
        <w:ind w:left="990" w:firstLine="4320"/>
      </w:pPr>
      <w:rPr>
        <w:rFonts w:ascii="Arial" w:eastAsia="ヒラギノ角ゴ Pro W3" w:hAnsi="Arial" w:hint="default"/>
        <w:color w:val="1C4D7E"/>
        <w:position w:val="0"/>
        <w:sz w:val="22"/>
        <w:u w:color="365F91"/>
      </w:rPr>
    </w:lvl>
    <w:lvl w:ilvl="7">
      <w:start w:val="1"/>
      <w:numFmt w:val="bullet"/>
      <w:lvlText w:val="o"/>
      <w:lvlJc w:val="left"/>
      <w:pPr>
        <w:tabs>
          <w:tab w:val="num" w:pos="990"/>
        </w:tabs>
        <w:ind w:left="990" w:firstLine="5040"/>
      </w:pPr>
      <w:rPr>
        <w:rFonts w:ascii="Arial" w:eastAsia="ヒラギノ角ゴ Pro W3" w:hAnsi="Arial" w:hint="default"/>
        <w:color w:val="1C4D7E"/>
        <w:position w:val="0"/>
        <w:sz w:val="22"/>
        <w:u w:color="365F91"/>
      </w:rPr>
    </w:lvl>
    <w:lvl w:ilvl="8">
      <w:start w:val="1"/>
      <w:numFmt w:val="bullet"/>
      <w:lvlText w:val="▪"/>
      <w:lvlJc w:val="left"/>
      <w:pPr>
        <w:tabs>
          <w:tab w:val="num" w:pos="990"/>
        </w:tabs>
        <w:ind w:left="990" w:firstLine="5760"/>
      </w:pPr>
      <w:rPr>
        <w:rFonts w:ascii="Arial" w:eastAsia="ヒラギノ角ゴ Pro W3" w:hAnsi="Arial" w:hint="default"/>
        <w:color w:val="1C4D7E"/>
        <w:position w:val="0"/>
        <w:sz w:val="22"/>
        <w:u w:color="365F91"/>
      </w:rPr>
    </w:lvl>
  </w:abstractNum>
  <w:abstractNum w:abstractNumId="1" w15:restartNumberingAfterBreak="0">
    <w:nsid w:val="00000002"/>
    <w:multiLevelType w:val="multilevel"/>
    <w:tmpl w:val="894EE874"/>
    <w:lvl w:ilvl="0">
      <w:numFmt w:val="bullet"/>
      <w:lvlText w:val="•"/>
      <w:lvlJc w:val="left"/>
      <w:pPr>
        <w:tabs>
          <w:tab w:val="num" w:pos="393"/>
        </w:tabs>
        <w:ind w:left="393" w:firstLine="0"/>
      </w:pPr>
      <w:rPr>
        <w:rFonts w:ascii="Arial" w:eastAsia="ヒラギノ角ゴ Pro W3" w:hAnsi="Arial" w:hint="default"/>
        <w:position w:val="0"/>
        <w:sz w:val="24"/>
      </w:rPr>
    </w:lvl>
    <w:lvl w:ilvl="1">
      <w:start w:val="1"/>
      <w:numFmt w:val="bullet"/>
      <w:lvlText w:val="o"/>
      <w:lvlJc w:val="left"/>
      <w:pPr>
        <w:tabs>
          <w:tab w:val="num" w:pos="330"/>
        </w:tabs>
        <w:ind w:left="330" w:firstLine="720"/>
      </w:pPr>
      <w:rPr>
        <w:rFonts w:ascii="Arial" w:eastAsia="ヒラギノ角ゴ Pro W3" w:hAnsi="Arial" w:hint="default"/>
        <w:position w:val="0"/>
        <w:sz w:val="22"/>
      </w:rPr>
    </w:lvl>
    <w:lvl w:ilvl="2">
      <w:start w:val="1"/>
      <w:numFmt w:val="bullet"/>
      <w:lvlText w:val="▪"/>
      <w:lvlJc w:val="left"/>
      <w:pPr>
        <w:tabs>
          <w:tab w:val="num" w:pos="330"/>
        </w:tabs>
        <w:ind w:left="330" w:firstLine="1440"/>
      </w:pPr>
      <w:rPr>
        <w:rFonts w:ascii="Arial" w:eastAsia="ヒラギノ角ゴ Pro W3" w:hAnsi="Arial" w:hint="default"/>
        <w:position w:val="0"/>
        <w:sz w:val="22"/>
      </w:rPr>
    </w:lvl>
    <w:lvl w:ilvl="3">
      <w:start w:val="1"/>
      <w:numFmt w:val="bullet"/>
      <w:lvlText w:val="•"/>
      <w:lvlJc w:val="left"/>
      <w:pPr>
        <w:tabs>
          <w:tab w:val="num" w:pos="330"/>
        </w:tabs>
        <w:ind w:left="330" w:firstLine="2160"/>
      </w:pPr>
      <w:rPr>
        <w:rFonts w:ascii="Arial" w:eastAsia="ヒラギノ角ゴ Pro W3" w:hAnsi="Arial" w:hint="default"/>
        <w:position w:val="0"/>
        <w:sz w:val="22"/>
      </w:rPr>
    </w:lvl>
    <w:lvl w:ilvl="4">
      <w:start w:val="1"/>
      <w:numFmt w:val="bullet"/>
      <w:lvlText w:val="o"/>
      <w:lvlJc w:val="left"/>
      <w:pPr>
        <w:tabs>
          <w:tab w:val="num" w:pos="330"/>
        </w:tabs>
        <w:ind w:left="330" w:firstLine="2880"/>
      </w:pPr>
      <w:rPr>
        <w:rFonts w:ascii="Arial" w:eastAsia="ヒラギノ角ゴ Pro W3" w:hAnsi="Arial" w:hint="default"/>
        <w:position w:val="0"/>
        <w:sz w:val="22"/>
      </w:rPr>
    </w:lvl>
    <w:lvl w:ilvl="5">
      <w:start w:val="1"/>
      <w:numFmt w:val="bullet"/>
      <w:lvlText w:val="▪"/>
      <w:lvlJc w:val="left"/>
      <w:pPr>
        <w:tabs>
          <w:tab w:val="num" w:pos="330"/>
        </w:tabs>
        <w:ind w:left="330" w:firstLine="3600"/>
      </w:pPr>
      <w:rPr>
        <w:rFonts w:ascii="Arial" w:eastAsia="ヒラギノ角ゴ Pro W3" w:hAnsi="Arial" w:hint="default"/>
        <w:position w:val="0"/>
        <w:sz w:val="22"/>
      </w:rPr>
    </w:lvl>
    <w:lvl w:ilvl="6">
      <w:start w:val="1"/>
      <w:numFmt w:val="bullet"/>
      <w:lvlText w:val="•"/>
      <w:lvlJc w:val="left"/>
      <w:pPr>
        <w:tabs>
          <w:tab w:val="num" w:pos="330"/>
        </w:tabs>
        <w:ind w:left="330" w:firstLine="4320"/>
      </w:pPr>
      <w:rPr>
        <w:rFonts w:ascii="Arial" w:eastAsia="ヒラギノ角ゴ Pro W3" w:hAnsi="Arial" w:hint="default"/>
        <w:position w:val="0"/>
        <w:sz w:val="22"/>
      </w:rPr>
    </w:lvl>
    <w:lvl w:ilvl="7">
      <w:start w:val="1"/>
      <w:numFmt w:val="bullet"/>
      <w:lvlText w:val="o"/>
      <w:lvlJc w:val="left"/>
      <w:pPr>
        <w:tabs>
          <w:tab w:val="num" w:pos="330"/>
        </w:tabs>
        <w:ind w:left="330" w:firstLine="5040"/>
      </w:pPr>
      <w:rPr>
        <w:rFonts w:ascii="Arial" w:eastAsia="ヒラギノ角ゴ Pro W3" w:hAnsi="Arial" w:hint="default"/>
        <w:position w:val="0"/>
        <w:sz w:val="22"/>
      </w:rPr>
    </w:lvl>
    <w:lvl w:ilvl="8">
      <w:start w:val="1"/>
      <w:numFmt w:val="bullet"/>
      <w:lvlText w:val="▪"/>
      <w:lvlJc w:val="left"/>
      <w:pPr>
        <w:tabs>
          <w:tab w:val="num" w:pos="330"/>
        </w:tabs>
        <w:ind w:left="330" w:firstLine="5760"/>
      </w:pPr>
      <w:rPr>
        <w:rFonts w:ascii="Arial" w:eastAsia="ヒラギノ角ゴ Pro W3" w:hAnsi="Arial" w:hint="default"/>
        <w:position w:val="0"/>
        <w:sz w:val="22"/>
      </w:rPr>
    </w:lvl>
  </w:abstractNum>
  <w:abstractNum w:abstractNumId="2" w15:restartNumberingAfterBreak="0">
    <w:nsid w:val="00000003"/>
    <w:multiLevelType w:val="multilevel"/>
    <w:tmpl w:val="894EE875"/>
    <w:lvl w:ilvl="0">
      <w:numFmt w:val="bullet"/>
      <w:lvlText w:val="•"/>
      <w:lvlJc w:val="left"/>
      <w:pPr>
        <w:tabs>
          <w:tab w:val="num" w:pos="393"/>
        </w:tabs>
        <w:ind w:left="393" w:firstLine="0"/>
      </w:pPr>
      <w:rPr>
        <w:rFonts w:ascii="Arial" w:eastAsia="ヒラギノ角ゴ Pro W3" w:hAnsi="Arial" w:hint="default"/>
        <w:position w:val="0"/>
        <w:sz w:val="24"/>
      </w:rPr>
    </w:lvl>
    <w:lvl w:ilvl="1">
      <w:start w:val="1"/>
      <w:numFmt w:val="bullet"/>
      <w:lvlText w:val="o"/>
      <w:lvlJc w:val="left"/>
      <w:pPr>
        <w:tabs>
          <w:tab w:val="num" w:pos="330"/>
        </w:tabs>
        <w:ind w:left="330" w:firstLine="720"/>
      </w:pPr>
      <w:rPr>
        <w:rFonts w:ascii="Arial" w:eastAsia="ヒラギノ角ゴ Pro W3" w:hAnsi="Arial" w:hint="default"/>
        <w:position w:val="0"/>
        <w:sz w:val="22"/>
      </w:rPr>
    </w:lvl>
    <w:lvl w:ilvl="2">
      <w:start w:val="1"/>
      <w:numFmt w:val="bullet"/>
      <w:lvlText w:val="▪"/>
      <w:lvlJc w:val="left"/>
      <w:pPr>
        <w:tabs>
          <w:tab w:val="num" w:pos="330"/>
        </w:tabs>
        <w:ind w:left="330" w:firstLine="1440"/>
      </w:pPr>
      <w:rPr>
        <w:rFonts w:ascii="Arial" w:eastAsia="ヒラギノ角ゴ Pro W3" w:hAnsi="Arial" w:hint="default"/>
        <w:position w:val="0"/>
        <w:sz w:val="22"/>
      </w:rPr>
    </w:lvl>
    <w:lvl w:ilvl="3">
      <w:start w:val="1"/>
      <w:numFmt w:val="bullet"/>
      <w:lvlText w:val="•"/>
      <w:lvlJc w:val="left"/>
      <w:pPr>
        <w:tabs>
          <w:tab w:val="num" w:pos="330"/>
        </w:tabs>
        <w:ind w:left="330" w:firstLine="2160"/>
      </w:pPr>
      <w:rPr>
        <w:rFonts w:ascii="Arial" w:eastAsia="ヒラギノ角ゴ Pro W3" w:hAnsi="Arial" w:hint="default"/>
        <w:position w:val="0"/>
        <w:sz w:val="22"/>
      </w:rPr>
    </w:lvl>
    <w:lvl w:ilvl="4">
      <w:start w:val="1"/>
      <w:numFmt w:val="bullet"/>
      <w:lvlText w:val="o"/>
      <w:lvlJc w:val="left"/>
      <w:pPr>
        <w:tabs>
          <w:tab w:val="num" w:pos="330"/>
        </w:tabs>
        <w:ind w:left="330" w:firstLine="2880"/>
      </w:pPr>
      <w:rPr>
        <w:rFonts w:ascii="Arial" w:eastAsia="ヒラギノ角ゴ Pro W3" w:hAnsi="Arial" w:hint="default"/>
        <w:position w:val="0"/>
        <w:sz w:val="22"/>
      </w:rPr>
    </w:lvl>
    <w:lvl w:ilvl="5">
      <w:start w:val="1"/>
      <w:numFmt w:val="bullet"/>
      <w:lvlText w:val="▪"/>
      <w:lvlJc w:val="left"/>
      <w:pPr>
        <w:tabs>
          <w:tab w:val="num" w:pos="330"/>
        </w:tabs>
        <w:ind w:left="330" w:firstLine="3600"/>
      </w:pPr>
      <w:rPr>
        <w:rFonts w:ascii="Arial" w:eastAsia="ヒラギノ角ゴ Pro W3" w:hAnsi="Arial" w:hint="default"/>
        <w:position w:val="0"/>
        <w:sz w:val="22"/>
      </w:rPr>
    </w:lvl>
    <w:lvl w:ilvl="6">
      <w:start w:val="1"/>
      <w:numFmt w:val="bullet"/>
      <w:lvlText w:val="•"/>
      <w:lvlJc w:val="left"/>
      <w:pPr>
        <w:tabs>
          <w:tab w:val="num" w:pos="330"/>
        </w:tabs>
        <w:ind w:left="330" w:firstLine="4320"/>
      </w:pPr>
      <w:rPr>
        <w:rFonts w:ascii="Arial" w:eastAsia="ヒラギノ角ゴ Pro W3" w:hAnsi="Arial" w:hint="default"/>
        <w:position w:val="0"/>
        <w:sz w:val="22"/>
      </w:rPr>
    </w:lvl>
    <w:lvl w:ilvl="7">
      <w:start w:val="1"/>
      <w:numFmt w:val="bullet"/>
      <w:lvlText w:val="o"/>
      <w:lvlJc w:val="left"/>
      <w:pPr>
        <w:tabs>
          <w:tab w:val="num" w:pos="330"/>
        </w:tabs>
        <w:ind w:left="330" w:firstLine="5040"/>
      </w:pPr>
      <w:rPr>
        <w:rFonts w:ascii="Arial" w:eastAsia="ヒラギノ角ゴ Pro W3" w:hAnsi="Arial" w:hint="default"/>
        <w:position w:val="0"/>
        <w:sz w:val="22"/>
      </w:rPr>
    </w:lvl>
    <w:lvl w:ilvl="8">
      <w:start w:val="1"/>
      <w:numFmt w:val="bullet"/>
      <w:lvlText w:val="▪"/>
      <w:lvlJc w:val="left"/>
      <w:pPr>
        <w:tabs>
          <w:tab w:val="num" w:pos="330"/>
        </w:tabs>
        <w:ind w:left="330" w:firstLine="5760"/>
      </w:pPr>
      <w:rPr>
        <w:rFonts w:ascii="Arial" w:eastAsia="ヒラギノ角ゴ Pro W3" w:hAnsi="Arial" w:hint="default"/>
        <w:position w:val="0"/>
        <w:sz w:val="22"/>
      </w:rPr>
    </w:lvl>
  </w:abstractNum>
  <w:abstractNum w:abstractNumId="3" w15:restartNumberingAfterBreak="0">
    <w:nsid w:val="00000004"/>
    <w:multiLevelType w:val="multilevel"/>
    <w:tmpl w:val="894EE876"/>
    <w:lvl w:ilvl="0">
      <w:numFmt w:val="bullet"/>
      <w:lvlText w:val="•"/>
      <w:lvlJc w:val="left"/>
      <w:pPr>
        <w:tabs>
          <w:tab w:val="num" w:pos="393"/>
        </w:tabs>
        <w:ind w:left="393" w:firstLine="0"/>
      </w:pPr>
      <w:rPr>
        <w:rFonts w:ascii="Arial" w:eastAsia="ヒラギノ角ゴ Pro W3" w:hAnsi="Arial" w:hint="default"/>
        <w:position w:val="0"/>
        <w:sz w:val="24"/>
      </w:rPr>
    </w:lvl>
    <w:lvl w:ilvl="1">
      <w:start w:val="1"/>
      <w:numFmt w:val="bullet"/>
      <w:lvlText w:val="o"/>
      <w:lvlJc w:val="left"/>
      <w:pPr>
        <w:tabs>
          <w:tab w:val="num" w:pos="330"/>
        </w:tabs>
        <w:ind w:left="330" w:firstLine="720"/>
      </w:pPr>
      <w:rPr>
        <w:rFonts w:ascii="Arial" w:eastAsia="ヒラギノ角ゴ Pro W3" w:hAnsi="Arial" w:hint="default"/>
        <w:position w:val="0"/>
        <w:sz w:val="22"/>
      </w:rPr>
    </w:lvl>
    <w:lvl w:ilvl="2">
      <w:start w:val="1"/>
      <w:numFmt w:val="bullet"/>
      <w:lvlText w:val="▪"/>
      <w:lvlJc w:val="left"/>
      <w:pPr>
        <w:tabs>
          <w:tab w:val="num" w:pos="330"/>
        </w:tabs>
        <w:ind w:left="330" w:firstLine="1440"/>
      </w:pPr>
      <w:rPr>
        <w:rFonts w:ascii="Arial" w:eastAsia="ヒラギノ角ゴ Pro W3" w:hAnsi="Arial" w:hint="default"/>
        <w:position w:val="0"/>
        <w:sz w:val="22"/>
      </w:rPr>
    </w:lvl>
    <w:lvl w:ilvl="3">
      <w:start w:val="1"/>
      <w:numFmt w:val="bullet"/>
      <w:lvlText w:val="•"/>
      <w:lvlJc w:val="left"/>
      <w:pPr>
        <w:tabs>
          <w:tab w:val="num" w:pos="330"/>
        </w:tabs>
        <w:ind w:left="330" w:firstLine="2160"/>
      </w:pPr>
      <w:rPr>
        <w:rFonts w:ascii="Arial" w:eastAsia="ヒラギノ角ゴ Pro W3" w:hAnsi="Arial" w:hint="default"/>
        <w:position w:val="0"/>
        <w:sz w:val="22"/>
      </w:rPr>
    </w:lvl>
    <w:lvl w:ilvl="4">
      <w:start w:val="1"/>
      <w:numFmt w:val="bullet"/>
      <w:lvlText w:val="o"/>
      <w:lvlJc w:val="left"/>
      <w:pPr>
        <w:tabs>
          <w:tab w:val="num" w:pos="330"/>
        </w:tabs>
        <w:ind w:left="330" w:firstLine="2880"/>
      </w:pPr>
      <w:rPr>
        <w:rFonts w:ascii="Arial" w:eastAsia="ヒラギノ角ゴ Pro W3" w:hAnsi="Arial" w:hint="default"/>
        <w:position w:val="0"/>
        <w:sz w:val="22"/>
      </w:rPr>
    </w:lvl>
    <w:lvl w:ilvl="5">
      <w:start w:val="1"/>
      <w:numFmt w:val="bullet"/>
      <w:lvlText w:val="▪"/>
      <w:lvlJc w:val="left"/>
      <w:pPr>
        <w:tabs>
          <w:tab w:val="num" w:pos="330"/>
        </w:tabs>
        <w:ind w:left="330" w:firstLine="3600"/>
      </w:pPr>
      <w:rPr>
        <w:rFonts w:ascii="Arial" w:eastAsia="ヒラギノ角ゴ Pro W3" w:hAnsi="Arial" w:hint="default"/>
        <w:position w:val="0"/>
        <w:sz w:val="22"/>
      </w:rPr>
    </w:lvl>
    <w:lvl w:ilvl="6">
      <w:start w:val="1"/>
      <w:numFmt w:val="bullet"/>
      <w:lvlText w:val="•"/>
      <w:lvlJc w:val="left"/>
      <w:pPr>
        <w:tabs>
          <w:tab w:val="num" w:pos="330"/>
        </w:tabs>
        <w:ind w:left="330" w:firstLine="4320"/>
      </w:pPr>
      <w:rPr>
        <w:rFonts w:ascii="Arial" w:eastAsia="ヒラギノ角ゴ Pro W3" w:hAnsi="Arial" w:hint="default"/>
        <w:position w:val="0"/>
        <w:sz w:val="22"/>
      </w:rPr>
    </w:lvl>
    <w:lvl w:ilvl="7">
      <w:start w:val="1"/>
      <w:numFmt w:val="bullet"/>
      <w:lvlText w:val="o"/>
      <w:lvlJc w:val="left"/>
      <w:pPr>
        <w:tabs>
          <w:tab w:val="num" w:pos="330"/>
        </w:tabs>
        <w:ind w:left="330" w:firstLine="5040"/>
      </w:pPr>
      <w:rPr>
        <w:rFonts w:ascii="Arial" w:eastAsia="ヒラギノ角ゴ Pro W3" w:hAnsi="Arial" w:hint="default"/>
        <w:position w:val="0"/>
        <w:sz w:val="22"/>
      </w:rPr>
    </w:lvl>
    <w:lvl w:ilvl="8">
      <w:start w:val="1"/>
      <w:numFmt w:val="bullet"/>
      <w:lvlText w:val="▪"/>
      <w:lvlJc w:val="left"/>
      <w:pPr>
        <w:tabs>
          <w:tab w:val="num" w:pos="330"/>
        </w:tabs>
        <w:ind w:left="330" w:firstLine="5760"/>
      </w:pPr>
      <w:rPr>
        <w:rFonts w:ascii="Arial" w:eastAsia="ヒラギノ角ゴ Pro W3" w:hAnsi="Arial" w:hint="default"/>
        <w:position w:val="0"/>
        <w:sz w:val="22"/>
      </w:rPr>
    </w:lvl>
  </w:abstractNum>
  <w:abstractNum w:abstractNumId="4" w15:restartNumberingAfterBreak="0">
    <w:nsid w:val="00000005"/>
    <w:multiLevelType w:val="multilevel"/>
    <w:tmpl w:val="894EE877"/>
    <w:lvl w:ilvl="0">
      <w:numFmt w:val="bullet"/>
      <w:lvlText w:val="•"/>
      <w:lvlJc w:val="left"/>
      <w:pPr>
        <w:tabs>
          <w:tab w:val="num" w:pos="393"/>
        </w:tabs>
        <w:ind w:left="393" w:firstLine="0"/>
      </w:pPr>
      <w:rPr>
        <w:rFonts w:ascii="Arial" w:eastAsia="ヒラギノ角ゴ Pro W3" w:hAnsi="Arial" w:hint="default"/>
        <w:position w:val="0"/>
        <w:sz w:val="24"/>
      </w:rPr>
    </w:lvl>
    <w:lvl w:ilvl="1">
      <w:start w:val="1"/>
      <w:numFmt w:val="bullet"/>
      <w:lvlText w:val="o"/>
      <w:lvlJc w:val="left"/>
      <w:pPr>
        <w:tabs>
          <w:tab w:val="num" w:pos="330"/>
        </w:tabs>
        <w:ind w:left="330" w:firstLine="720"/>
      </w:pPr>
      <w:rPr>
        <w:rFonts w:ascii="Arial" w:eastAsia="ヒラギノ角ゴ Pro W3" w:hAnsi="Arial" w:hint="default"/>
        <w:position w:val="0"/>
        <w:sz w:val="22"/>
      </w:rPr>
    </w:lvl>
    <w:lvl w:ilvl="2">
      <w:start w:val="1"/>
      <w:numFmt w:val="bullet"/>
      <w:lvlText w:val="▪"/>
      <w:lvlJc w:val="left"/>
      <w:pPr>
        <w:tabs>
          <w:tab w:val="num" w:pos="330"/>
        </w:tabs>
        <w:ind w:left="330" w:firstLine="1440"/>
      </w:pPr>
      <w:rPr>
        <w:rFonts w:ascii="Arial" w:eastAsia="ヒラギノ角ゴ Pro W3" w:hAnsi="Arial" w:hint="default"/>
        <w:position w:val="0"/>
        <w:sz w:val="22"/>
      </w:rPr>
    </w:lvl>
    <w:lvl w:ilvl="3">
      <w:start w:val="1"/>
      <w:numFmt w:val="bullet"/>
      <w:lvlText w:val="•"/>
      <w:lvlJc w:val="left"/>
      <w:pPr>
        <w:tabs>
          <w:tab w:val="num" w:pos="330"/>
        </w:tabs>
        <w:ind w:left="330" w:firstLine="2160"/>
      </w:pPr>
      <w:rPr>
        <w:rFonts w:ascii="Arial" w:eastAsia="ヒラギノ角ゴ Pro W3" w:hAnsi="Arial" w:hint="default"/>
        <w:position w:val="0"/>
        <w:sz w:val="22"/>
      </w:rPr>
    </w:lvl>
    <w:lvl w:ilvl="4">
      <w:start w:val="1"/>
      <w:numFmt w:val="bullet"/>
      <w:lvlText w:val="o"/>
      <w:lvlJc w:val="left"/>
      <w:pPr>
        <w:tabs>
          <w:tab w:val="num" w:pos="330"/>
        </w:tabs>
        <w:ind w:left="330" w:firstLine="2880"/>
      </w:pPr>
      <w:rPr>
        <w:rFonts w:ascii="Arial" w:eastAsia="ヒラギノ角ゴ Pro W3" w:hAnsi="Arial" w:hint="default"/>
        <w:position w:val="0"/>
        <w:sz w:val="22"/>
      </w:rPr>
    </w:lvl>
    <w:lvl w:ilvl="5">
      <w:start w:val="1"/>
      <w:numFmt w:val="bullet"/>
      <w:lvlText w:val="▪"/>
      <w:lvlJc w:val="left"/>
      <w:pPr>
        <w:tabs>
          <w:tab w:val="num" w:pos="330"/>
        </w:tabs>
        <w:ind w:left="330" w:firstLine="3600"/>
      </w:pPr>
      <w:rPr>
        <w:rFonts w:ascii="Arial" w:eastAsia="ヒラギノ角ゴ Pro W3" w:hAnsi="Arial" w:hint="default"/>
        <w:position w:val="0"/>
        <w:sz w:val="22"/>
      </w:rPr>
    </w:lvl>
    <w:lvl w:ilvl="6">
      <w:start w:val="1"/>
      <w:numFmt w:val="bullet"/>
      <w:lvlText w:val="•"/>
      <w:lvlJc w:val="left"/>
      <w:pPr>
        <w:tabs>
          <w:tab w:val="num" w:pos="330"/>
        </w:tabs>
        <w:ind w:left="330" w:firstLine="4320"/>
      </w:pPr>
      <w:rPr>
        <w:rFonts w:ascii="Arial" w:eastAsia="ヒラギノ角ゴ Pro W3" w:hAnsi="Arial" w:hint="default"/>
        <w:position w:val="0"/>
        <w:sz w:val="22"/>
      </w:rPr>
    </w:lvl>
    <w:lvl w:ilvl="7">
      <w:start w:val="1"/>
      <w:numFmt w:val="bullet"/>
      <w:lvlText w:val="o"/>
      <w:lvlJc w:val="left"/>
      <w:pPr>
        <w:tabs>
          <w:tab w:val="num" w:pos="330"/>
        </w:tabs>
        <w:ind w:left="330" w:firstLine="5040"/>
      </w:pPr>
      <w:rPr>
        <w:rFonts w:ascii="Arial" w:eastAsia="ヒラギノ角ゴ Pro W3" w:hAnsi="Arial" w:hint="default"/>
        <w:position w:val="0"/>
        <w:sz w:val="22"/>
      </w:rPr>
    </w:lvl>
    <w:lvl w:ilvl="8">
      <w:start w:val="1"/>
      <w:numFmt w:val="bullet"/>
      <w:lvlText w:val="▪"/>
      <w:lvlJc w:val="left"/>
      <w:pPr>
        <w:tabs>
          <w:tab w:val="num" w:pos="330"/>
        </w:tabs>
        <w:ind w:left="330" w:firstLine="5760"/>
      </w:pPr>
      <w:rPr>
        <w:rFonts w:ascii="Arial" w:eastAsia="ヒラギノ角ゴ Pro W3" w:hAnsi="Arial" w:hint="default"/>
        <w:position w:val="0"/>
        <w:sz w:val="22"/>
      </w:rPr>
    </w:lvl>
  </w:abstractNum>
  <w:abstractNum w:abstractNumId="5" w15:restartNumberingAfterBreak="0">
    <w:nsid w:val="00000006"/>
    <w:multiLevelType w:val="multilevel"/>
    <w:tmpl w:val="894EE878"/>
    <w:lvl w:ilvl="0">
      <w:numFmt w:val="bullet"/>
      <w:lvlText w:val="•"/>
      <w:lvlJc w:val="left"/>
      <w:pPr>
        <w:tabs>
          <w:tab w:val="num" w:pos="393"/>
        </w:tabs>
        <w:ind w:left="393" w:firstLine="0"/>
      </w:pPr>
      <w:rPr>
        <w:rFonts w:ascii="Arial Bold" w:eastAsia="ヒラギノ角ゴ Pro W3" w:hAnsi="Arial Bold" w:hint="default"/>
        <w:position w:val="0"/>
        <w:sz w:val="24"/>
      </w:rPr>
    </w:lvl>
    <w:lvl w:ilvl="1">
      <w:start w:val="1"/>
      <w:numFmt w:val="bullet"/>
      <w:lvlText w:val="o"/>
      <w:lvlJc w:val="left"/>
      <w:pPr>
        <w:tabs>
          <w:tab w:val="num" w:pos="330"/>
        </w:tabs>
        <w:ind w:left="330" w:firstLine="720"/>
      </w:pPr>
      <w:rPr>
        <w:rFonts w:ascii="Arial Bold" w:eastAsia="ヒラギノ角ゴ Pro W3" w:hAnsi="Arial Bold" w:hint="default"/>
        <w:position w:val="0"/>
        <w:sz w:val="22"/>
      </w:rPr>
    </w:lvl>
    <w:lvl w:ilvl="2">
      <w:start w:val="1"/>
      <w:numFmt w:val="bullet"/>
      <w:lvlText w:val="▪"/>
      <w:lvlJc w:val="left"/>
      <w:pPr>
        <w:tabs>
          <w:tab w:val="num" w:pos="330"/>
        </w:tabs>
        <w:ind w:left="330" w:firstLine="1440"/>
      </w:pPr>
      <w:rPr>
        <w:rFonts w:ascii="Arial Bold" w:eastAsia="ヒラギノ角ゴ Pro W3" w:hAnsi="Arial Bold" w:hint="default"/>
        <w:position w:val="0"/>
        <w:sz w:val="22"/>
      </w:rPr>
    </w:lvl>
    <w:lvl w:ilvl="3">
      <w:start w:val="1"/>
      <w:numFmt w:val="bullet"/>
      <w:lvlText w:val="•"/>
      <w:lvlJc w:val="left"/>
      <w:pPr>
        <w:tabs>
          <w:tab w:val="num" w:pos="330"/>
        </w:tabs>
        <w:ind w:left="330" w:firstLine="2160"/>
      </w:pPr>
      <w:rPr>
        <w:rFonts w:ascii="Arial Bold" w:eastAsia="ヒラギノ角ゴ Pro W3" w:hAnsi="Arial Bold" w:hint="default"/>
        <w:position w:val="0"/>
        <w:sz w:val="22"/>
      </w:rPr>
    </w:lvl>
    <w:lvl w:ilvl="4">
      <w:start w:val="1"/>
      <w:numFmt w:val="bullet"/>
      <w:lvlText w:val="o"/>
      <w:lvlJc w:val="left"/>
      <w:pPr>
        <w:tabs>
          <w:tab w:val="num" w:pos="330"/>
        </w:tabs>
        <w:ind w:left="330" w:firstLine="2880"/>
      </w:pPr>
      <w:rPr>
        <w:rFonts w:ascii="Arial Bold" w:eastAsia="ヒラギノ角ゴ Pro W3" w:hAnsi="Arial Bold" w:hint="default"/>
        <w:position w:val="0"/>
        <w:sz w:val="22"/>
      </w:rPr>
    </w:lvl>
    <w:lvl w:ilvl="5">
      <w:start w:val="1"/>
      <w:numFmt w:val="bullet"/>
      <w:lvlText w:val="▪"/>
      <w:lvlJc w:val="left"/>
      <w:pPr>
        <w:tabs>
          <w:tab w:val="num" w:pos="330"/>
        </w:tabs>
        <w:ind w:left="330" w:firstLine="3600"/>
      </w:pPr>
      <w:rPr>
        <w:rFonts w:ascii="Arial Bold" w:eastAsia="ヒラギノ角ゴ Pro W3" w:hAnsi="Arial Bold" w:hint="default"/>
        <w:position w:val="0"/>
        <w:sz w:val="22"/>
      </w:rPr>
    </w:lvl>
    <w:lvl w:ilvl="6">
      <w:start w:val="1"/>
      <w:numFmt w:val="bullet"/>
      <w:lvlText w:val="•"/>
      <w:lvlJc w:val="left"/>
      <w:pPr>
        <w:tabs>
          <w:tab w:val="num" w:pos="330"/>
        </w:tabs>
        <w:ind w:left="330" w:firstLine="4320"/>
      </w:pPr>
      <w:rPr>
        <w:rFonts w:ascii="Arial Bold" w:eastAsia="ヒラギノ角ゴ Pro W3" w:hAnsi="Arial Bold" w:hint="default"/>
        <w:position w:val="0"/>
        <w:sz w:val="22"/>
      </w:rPr>
    </w:lvl>
    <w:lvl w:ilvl="7">
      <w:start w:val="1"/>
      <w:numFmt w:val="bullet"/>
      <w:lvlText w:val="o"/>
      <w:lvlJc w:val="left"/>
      <w:pPr>
        <w:tabs>
          <w:tab w:val="num" w:pos="330"/>
        </w:tabs>
        <w:ind w:left="330" w:firstLine="5040"/>
      </w:pPr>
      <w:rPr>
        <w:rFonts w:ascii="Arial Bold" w:eastAsia="ヒラギノ角ゴ Pro W3" w:hAnsi="Arial Bold" w:hint="default"/>
        <w:position w:val="0"/>
        <w:sz w:val="22"/>
      </w:rPr>
    </w:lvl>
    <w:lvl w:ilvl="8">
      <w:start w:val="1"/>
      <w:numFmt w:val="bullet"/>
      <w:lvlText w:val="▪"/>
      <w:lvlJc w:val="left"/>
      <w:pPr>
        <w:tabs>
          <w:tab w:val="num" w:pos="330"/>
        </w:tabs>
        <w:ind w:left="330" w:firstLine="5760"/>
      </w:pPr>
      <w:rPr>
        <w:rFonts w:ascii="Arial Bold" w:eastAsia="ヒラギノ角ゴ Pro W3" w:hAnsi="Arial Bold" w:hint="default"/>
        <w:position w:val="0"/>
        <w:sz w:val="22"/>
      </w:rPr>
    </w:lvl>
  </w:abstractNum>
  <w:abstractNum w:abstractNumId="6" w15:restartNumberingAfterBreak="0">
    <w:nsid w:val="00000007"/>
    <w:multiLevelType w:val="multilevel"/>
    <w:tmpl w:val="894EE879"/>
    <w:lvl w:ilvl="0">
      <w:numFmt w:val="bullet"/>
      <w:lvlText w:val="•"/>
      <w:lvlJc w:val="left"/>
      <w:pPr>
        <w:tabs>
          <w:tab w:val="num" w:pos="393"/>
        </w:tabs>
        <w:ind w:left="393" w:firstLine="0"/>
      </w:pPr>
      <w:rPr>
        <w:rFonts w:ascii="Arial Bold" w:eastAsia="ヒラギノ角ゴ Pro W3" w:hAnsi="Arial Bold" w:hint="default"/>
        <w:position w:val="0"/>
        <w:sz w:val="24"/>
      </w:rPr>
    </w:lvl>
    <w:lvl w:ilvl="1">
      <w:start w:val="1"/>
      <w:numFmt w:val="bullet"/>
      <w:lvlText w:val="o"/>
      <w:lvlJc w:val="left"/>
      <w:pPr>
        <w:tabs>
          <w:tab w:val="num" w:pos="330"/>
        </w:tabs>
        <w:ind w:left="330" w:firstLine="720"/>
      </w:pPr>
      <w:rPr>
        <w:rFonts w:ascii="Arial Bold" w:eastAsia="ヒラギノ角ゴ Pro W3" w:hAnsi="Arial Bold" w:hint="default"/>
        <w:position w:val="0"/>
        <w:sz w:val="22"/>
      </w:rPr>
    </w:lvl>
    <w:lvl w:ilvl="2">
      <w:start w:val="1"/>
      <w:numFmt w:val="bullet"/>
      <w:lvlText w:val="▪"/>
      <w:lvlJc w:val="left"/>
      <w:pPr>
        <w:tabs>
          <w:tab w:val="num" w:pos="330"/>
        </w:tabs>
        <w:ind w:left="330" w:firstLine="1440"/>
      </w:pPr>
      <w:rPr>
        <w:rFonts w:ascii="Arial Bold" w:eastAsia="ヒラギノ角ゴ Pro W3" w:hAnsi="Arial Bold" w:hint="default"/>
        <w:position w:val="0"/>
        <w:sz w:val="22"/>
      </w:rPr>
    </w:lvl>
    <w:lvl w:ilvl="3">
      <w:start w:val="1"/>
      <w:numFmt w:val="bullet"/>
      <w:lvlText w:val="•"/>
      <w:lvlJc w:val="left"/>
      <w:pPr>
        <w:tabs>
          <w:tab w:val="num" w:pos="330"/>
        </w:tabs>
        <w:ind w:left="330" w:firstLine="2160"/>
      </w:pPr>
      <w:rPr>
        <w:rFonts w:ascii="Arial Bold" w:eastAsia="ヒラギノ角ゴ Pro W3" w:hAnsi="Arial Bold" w:hint="default"/>
        <w:position w:val="0"/>
        <w:sz w:val="22"/>
      </w:rPr>
    </w:lvl>
    <w:lvl w:ilvl="4">
      <w:start w:val="1"/>
      <w:numFmt w:val="bullet"/>
      <w:lvlText w:val="o"/>
      <w:lvlJc w:val="left"/>
      <w:pPr>
        <w:tabs>
          <w:tab w:val="num" w:pos="330"/>
        </w:tabs>
        <w:ind w:left="330" w:firstLine="2880"/>
      </w:pPr>
      <w:rPr>
        <w:rFonts w:ascii="Arial Bold" w:eastAsia="ヒラギノ角ゴ Pro W3" w:hAnsi="Arial Bold" w:hint="default"/>
        <w:position w:val="0"/>
        <w:sz w:val="22"/>
      </w:rPr>
    </w:lvl>
    <w:lvl w:ilvl="5">
      <w:start w:val="1"/>
      <w:numFmt w:val="bullet"/>
      <w:lvlText w:val="▪"/>
      <w:lvlJc w:val="left"/>
      <w:pPr>
        <w:tabs>
          <w:tab w:val="num" w:pos="330"/>
        </w:tabs>
        <w:ind w:left="330" w:firstLine="3600"/>
      </w:pPr>
      <w:rPr>
        <w:rFonts w:ascii="Arial Bold" w:eastAsia="ヒラギノ角ゴ Pro W3" w:hAnsi="Arial Bold" w:hint="default"/>
        <w:position w:val="0"/>
        <w:sz w:val="22"/>
      </w:rPr>
    </w:lvl>
    <w:lvl w:ilvl="6">
      <w:start w:val="1"/>
      <w:numFmt w:val="bullet"/>
      <w:lvlText w:val="•"/>
      <w:lvlJc w:val="left"/>
      <w:pPr>
        <w:tabs>
          <w:tab w:val="num" w:pos="330"/>
        </w:tabs>
        <w:ind w:left="330" w:firstLine="4320"/>
      </w:pPr>
      <w:rPr>
        <w:rFonts w:ascii="Arial Bold" w:eastAsia="ヒラギノ角ゴ Pro W3" w:hAnsi="Arial Bold" w:hint="default"/>
        <w:position w:val="0"/>
        <w:sz w:val="22"/>
      </w:rPr>
    </w:lvl>
    <w:lvl w:ilvl="7">
      <w:start w:val="1"/>
      <w:numFmt w:val="bullet"/>
      <w:lvlText w:val="o"/>
      <w:lvlJc w:val="left"/>
      <w:pPr>
        <w:tabs>
          <w:tab w:val="num" w:pos="330"/>
        </w:tabs>
        <w:ind w:left="330" w:firstLine="5040"/>
      </w:pPr>
      <w:rPr>
        <w:rFonts w:ascii="Arial Bold" w:eastAsia="ヒラギノ角ゴ Pro W3" w:hAnsi="Arial Bold" w:hint="default"/>
        <w:position w:val="0"/>
        <w:sz w:val="22"/>
      </w:rPr>
    </w:lvl>
    <w:lvl w:ilvl="8">
      <w:start w:val="1"/>
      <w:numFmt w:val="bullet"/>
      <w:lvlText w:val="▪"/>
      <w:lvlJc w:val="left"/>
      <w:pPr>
        <w:tabs>
          <w:tab w:val="num" w:pos="330"/>
        </w:tabs>
        <w:ind w:left="330" w:firstLine="5760"/>
      </w:pPr>
      <w:rPr>
        <w:rFonts w:ascii="Arial Bold" w:eastAsia="ヒラギノ角ゴ Pro W3" w:hAnsi="Arial Bold" w:hint="default"/>
        <w:position w:val="0"/>
        <w:sz w:val="22"/>
      </w:rPr>
    </w:lvl>
  </w:abstractNum>
  <w:abstractNum w:abstractNumId="7" w15:restartNumberingAfterBreak="0">
    <w:nsid w:val="00000008"/>
    <w:multiLevelType w:val="multilevel"/>
    <w:tmpl w:val="894EE87A"/>
    <w:lvl w:ilvl="0">
      <w:numFmt w:val="bullet"/>
      <w:lvlText w:val="•"/>
      <w:lvlJc w:val="left"/>
      <w:pPr>
        <w:tabs>
          <w:tab w:val="num" w:pos="393"/>
        </w:tabs>
        <w:ind w:left="393" w:firstLine="0"/>
      </w:pPr>
      <w:rPr>
        <w:rFonts w:ascii="Arial Bold" w:eastAsia="ヒラギノ角ゴ Pro W3" w:hAnsi="Arial Bold" w:hint="default"/>
        <w:position w:val="0"/>
        <w:sz w:val="24"/>
      </w:rPr>
    </w:lvl>
    <w:lvl w:ilvl="1">
      <w:start w:val="1"/>
      <w:numFmt w:val="bullet"/>
      <w:lvlText w:val="o"/>
      <w:lvlJc w:val="left"/>
      <w:pPr>
        <w:tabs>
          <w:tab w:val="num" w:pos="330"/>
        </w:tabs>
        <w:ind w:left="330" w:firstLine="720"/>
      </w:pPr>
      <w:rPr>
        <w:rFonts w:ascii="Arial Bold" w:eastAsia="ヒラギノ角ゴ Pro W3" w:hAnsi="Arial Bold" w:hint="default"/>
        <w:position w:val="0"/>
        <w:sz w:val="22"/>
      </w:rPr>
    </w:lvl>
    <w:lvl w:ilvl="2">
      <w:start w:val="1"/>
      <w:numFmt w:val="bullet"/>
      <w:lvlText w:val="▪"/>
      <w:lvlJc w:val="left"/>
      <w:pPr>
        <w:tabs>
          <w:tab w:val="num" w:pos="330"/>
        </w:tabs>
        <w:ind w:left="330" w:firstLine="1440"/>
      </w:pPr>
      <w:rPr>
        <w:rFonts w:ascii="Arial Bold" w:eastAsia="ヒラギノ角ゴ Pro W3" w:hAnsi="Arial Bold" w:hint="default"/>
        <w:position w:val="0"/>
        <w:sz w:val="22"/>
      </w:rPr>
    </w:lvl>
    <w:lvl w:ilvl="3">
      <w:start w:val="1"/>
      <w:numFmt w:val="bullet"/>
      <w:lvlText w:val="•"/>
      <w:lvlJc w:val="left"/>
      <w:pPr>
        <w:tabs>
          <w:tab w:val="num" w:pos="330"/>
        </w:tabs>
        <w:ind w:left="330" w:firstLine="2160"/>
      </w:pPr>
      <w:rPr>
        <w:rFonts w:ascii="Arial Bold" w:eastAsia="ヒラギノ角ゴ Pro W3" w:hAnsi="Arial Bold" w:hint="default"/>
        <w:position w:val="0"/>
        <w:sz w:val="22"/>
      </w:rPr>
    </w:lvl>
    <w:lvl w:ilvl="4">
      <w:start w:val="1"/>
      <w:numFmt w:val="bullet"/>
      <w:lvlText w:val="o"/>
      <w:lvlJc w:val="left"/>
      <w:pPr>
        <w:tabs>
          <w:tab w:val="num" w:pos="330"/>
        </w:tabs>
        <w:ind w:left="330" w:firstLine="2880"/>
      </w:pPr>
      <w:rPr>
        <w:rFonts w:ascii="Arial Bold" w:eastAsia="ヒラギノ角ゴ Pro W3" w:hAnsi="Arial Bold" w:hint="default"/>
        <w:position w:val="0"/>
        <w:sz w:val="22"/>
      </w:rPr>
    </w:lvl>
    <w:lvl w:ilvl="5">
      <w:start w:val="1"/>
      <w:numFmt w:val="bullet"/>
      <w:lvlText w:val="▪"/>
      <w:lvlJc w:val="left"/>
      <w:pPr>
        <w:tabs>
          <w:tab w:val="num" w:pos="330"/>
        </w:tabs>
        <w:ind w:left="330" w:firstLine="3600"/>
      </w:pPr>
      <w:rPr>
        <w:rFonts w:ascii="Arial Bold" w:eastAsia="ヒラギノ角ゴ Pro W3" w:hAnsi="Arial Bold" w:hint="default"/>
        <w:position w:val="0"/>
        <w:sz w:val="22"/>
      </w:rPr>
    </w:lvl>
    <w:lvl w:ilvl="6">
      <w:start w:val="1"/>
      <w:numFmt w:val="bullet"/>
      <w:lvlText w:val="•"/>
      <w:lvlJc w:val="left"/>
      <w:pPr>
        <w:tabs>
          <w:tab w:val="num" w:pos="330"/>
        </w:tabs>
        <w:ind w:left="330" w:firstLine="4320"/>
      </w:pPr>
      <w:rPr>
        <w:rFonts w:ascii="Arial Bold" w:eastAsia="ヒラギノ角ゴ Pro W3" w:hAnsi="Arial Bold" w:hint="default"/>
        <w:position w:val="0"/>
        <w:sz w:val="22"/>
      </w:rPr>
    </w:lvl>
    <w:lvl w:ilvl="7">
      <w:start w:val="1"/>
      <w:numFmt w:val="bullet"/>
      <w:lvlText w:val="o"/>
      <w:lvlJc w:val="left"/>
      <w:pPr>
        <w:tabs>
          <w:tab w:val="num" w:pos="330"/>
        </w:tabs>
        <w:ind w:left="330" w:firstLine="5040"/>
      </w:pPr>
      <w:rPr>
        <w:rFonts w:ascii="Arial Bold" w:eastAsia="ヒラギノ角ゴ Pro W3" w:hAnsi="Arial Bold" w:hint="default"/>
        <w:position w:val="0"/>
        <w:sz w:val="22"/>
      </w:rPr>
    </w:lvl>
    <w:lvl w:ilvl="8">
      <w:start w:val="1"/>
      <w:numFmt w:val="bullet"/>
      <w:lvlText w:val="▪"/>
      <w:lvlJc w:val="left"/>
      <w:pPr>
        <w:tabs>
          <w:tab w:val="num" w:pos="330"/>
        </w:tabs>
        <w:ind w:left="330" w:firstLine="5760"/>
      </w:pPr>
      <w:rPr>
        <w:rFonts w:ascii="Arial Bold" w:eastAsia="ヒラギノ角ゴ Pro W3" w:hAnsi="Arial Bold" w:hint="default"/>
        <w:position w:val="0"/>
        <w:sz w:val="22"/>
      </w:rPr>
    </w:lvl>
  </w:abstractNum>
  <w:abstractNum w:abstractNumId="8" w15:restartNumberingAfterBreak="0">
    <w:nsid w:val="00000009"/>
    <w:multiLevelType w:val="multilevel"/>
    <w:tmpl w:val="894EE87B"/>
    <w:lvl w:ilvl="0">
      <w:numFmt w:val="bullet"/>
      <w:lvlText w:val="•"/>
      <w:lvlJc w:val="left"/>
      <w:pPr>
        <w:tabs>
          <w:tab w:val="num" w:pos="389"/>
        </w:tabs>
        <w:ind w:left="389" w:firstLine="0"/>
      </w:pPr>
      <w:rPr>
        <w:rFonts w:ascii="Arial Bold" w:eastAsia="ヒラギノ角ゴ Pro W3" w:hAnsi="Arial Bold" w:hint="default"/>
        <w:position w:val="0"/>
        <w:sz w:val="24"/>
      </w:rPr>
    </w:lvl>
    <w:lvl w:ilvl="1">
      <w:start w:val="1"/>
      <w:numFmt w:val="bullet"/>
      <w:lvlText w:val="o"/>
      <w:lvlJc w:val="left"/>
      <w:pPr>
        <w:tabs>
          <w:tab w:val="num" w:pos="330"/>
        </w:tabs>
        <w:ind w:left="330" w:firstLine="1080"/>
      </w:pPr>
      <w:rPr>
        <w:rFonts w:ascii="Arial Bold" w:eastAsia="ヒラギノ角ゴ Pro W3" w:hAnsi="Arial Bold" w:hint="default"/>
        <w:position w:val="0"/>
        <w:sz w:val="22"/>
      </w:rPr>
    </w:lvl>
    <w:lvl w:ilvl="2">
      <w:start w:val="1"/>
      <w:numFmt w:val="bullet"/>
      <w:lvlText w:val="▪"/>
      <w:lvlJc w:val="left"/>
      <w:pPr>
        <w:tabs>
          <w:tab w:val="num" w:pos="330"/>
        </w:tabs>
        <w:ind w:left="330" w:firstLine="1800"/>
      </w:pPr>
      <w:rPr>
        <w:rFonts w:ascii="Arial Bold" w:eastAsia="ヒラギノ角ゴ Pro W3" w:hAnsi="Arial Bold" w:hint="default"/>
        <w:position w:val="0"/>
        <w:sz w:val="22"/>
      </w:rPr>
    </w:lvl>
    <w:lvl w:ilvl="3">
      <w:start w:val="1"/>
      <w:numFmt w:val="bullet"/>
      <w:lvlText w:val="•"/>
      <w:lvlJc w:val="left"/>
      <w:pPr>
        <w:tabs>
          <w:tab w:val="num" w:pos="330"/>
        </w:tabs>
        <w:ind w:left="330" w:firstLine="2520"/>
      </w:pPr>
      <w:rPr>
        <w:rFonts w:ascii="Arial Bold" w:eastAsia="ヒラギノ角ゴ Pro W3" w:hAnsi="Arial Bold" w:hint="default"/>
        <w:position w:val="0"/>
        <w:sz w:val="22"/>
      </w:rPr>
    </w:lvl>
    <w:lvl w:ilvl="4">
      <w:start w:val="1"/>
      <w:numFmt w:val="bullet"/>
      <w:lvlText w:val="o"/>
      <w:lvlJc w:val="left"/>
      <w:pPr>
        <w:tabs>
          <w:tab w:val="num" w:pos="330"/>
        </w:tabs>
        <w:ind w:left="330" w:firstLine="3240"/>
      </w:pPr>
      <w:rPr>
        <w:rFonts w:ascii="Arial Bold" w:eastAsia="ヒラギノ角ゴ Pro W3" w:hAnsi="Arial Bold" w:hint="default"/>
        <w:position w:val="0"/>
        <w:sz w:val="22"/>
      </w:rPr>
    </w:lvl>
    <w:lvl w:ilvl="5">
      <w:start w:val="1"/>
      <w:numFmt w:val="bullet"/>
      <w:lvlText w:val="▪"/>
      <w:lvlJc w:val="left"/>
      <w:pPr>
        <w:tabs>
          <w:tab w:val="num" w:pos="330"/>
        </w:tabs>
        <w:ind w:left="330" w:firstLine="3960"/>
      </w:pPr>
      <w:rPr>
        <w:rFonts w:ascii="Arial Bold" w:eastAsia="ヒラギノ角ゴ Pro W3" w:hAnsi="Arial Bold" w:hint="default"/>
        <w:position w:val="0"/>
        <w:sz w:val="22"/>
      </w:rPr>
    </w:lvl>
    <w:lvl w:ilvl="6">
      <w:start w:val="1"/>
      <w:numFmt w:val="bullet"/>
      <w:lvlText w:val="•"/>
      <w:lvlJc w:val="left"/>
      <w:pPr>
        <w:tabs>
          <w:tab w:val="num" w:pos="330"/>
        </w:tabs>
        <w:ind w:left="330" w:firstLine="4680"/>
      </w:pPr>
      <w:rPr>
        <w:rFonts w:ascii="Arial Bold" w:eastAsia="ヒラギノ角ゴ Pro W3" w:hAnsi="Arial Bold" w:hint="default"/>
        <w:position w:val="0"/>
        <w:sz w:val="22"/>
      </w:rPr>
    </w:lvl>
    <w:lvl w:ilvl="7">
      <w:start w:val="1"/>
      <w:numFmt w:val="bullet"/>
      <w:lvlText w:val="o"/>
      <w:lvlJc w:val="left"/>
      <w:pPr>
        <w:tabs>
          <w:tab w:val="num" w:pos="330"/>
        </w:tabs>
        <w:ind w:left="330" w:firstLine="5400"/>
      </w:pPr>
      <w:rPr>
        <w:rFonts w:ascii="Arial Bold" w:eastAsia="ヒラギノ角ゴ Pro W3" w:hAnsi="Arial Bold" w:hint="default"/>
        <w:position w:val="0"/>
        <w:sz w:val="22"/>
      </w:rPr>
    </w:lvl>
    <w:lvl w:ilvl="8">
      <w:start w:val="1"/>
      <w:numFmt w:val="bullet"/>
      <w:lvlText w:val="▪"/>
      <w:lvlJc w:val="left"/>
      <w:pPr>
        <w:tabs>
          <w:tab w:val="num" w:pos="330"/>
        </w:tabs>
        <w:ind w:left="330" w:firstLine="6120"/>
      </w:pPr>
      <w:rPr>
        <w:rFonts w:ascii="Arial Bold" w:eastAsia="ヒラギノ角ゴ Pro W3" w:hAnsi="Arial Bold" w:hint="default"/>
        <w:position w:val="0"/>
        <w:sz w:val="22"/>
      </w:rPr>
    </w:lvl>
  </w:abstractNum>
  <w:abstractNum w:abstractNumId="9" w15:restartNumberingAfterBreak="0">
    <w:nsid w:val="0000000A"/>
    <w:multiLevelType w:val="multilevel"/>
    <w:tmpl w:val="894EE87C"/>
    <w:lvl w:ilvl="0">
      <w:numFmt w:val="bullet"/>
      <w:lvlText w:val="•"/>
      <w:lvlJc w:val="left"/>
      <w:pPr>
        <w:tabs>
          <w:tab w:val="num" w:pos="389"/>
        </w:tabs>
        <w:ind w:left="389" w:firstLine="0"/>
      </w:pPr>
      <w:rPr>
        <w:rFonts w:ascii="Arial Bold" w:eastAsia="ヒラギノ角ゴ Pro W3" w:hAnsi="Arial Bold" w:hint="default"/>
        <w:position w:val="0"/>
        <w:sz w:val="24"/>
      </w:rPr>
    </w:lvl>
    <w:lvl w:ilvl="1">
      <w:start w:val="1"/>
      <w:numFmt w:val="bullet"/>
      <w:lvlText w:val="o"/>
      <w:lvlJc w:val="left"/>
      <w:pPr>
        <w:tabs>
          <w:tab w:val="num" w:pos="330"/>
        </w:tabs>
        <w:ind w:left="330" w:firstLine="1080"/>
      </w:pPr>
      <w:rPr>
        <w:rFonts w:ascii="Arial Bold" w:eastAsia="ヒラギノ角ゴ Pro W3" w:hAnsi="Arial Bold" w:hint="default"/>
        <w:position w:val="0"/>
        <w:sz w:val="22"/>
      </w:rPr>
    </w:lvl>
    <w:lvl w:ilvl="2">
      <w:start w:val="1"/>
      <w:numFmt w:val="bullet"/>
      <w:lvlText w:val="▪"/>
      <w:lvlJc w:val="left"/>
      <w:pPr>
        <w:tabs>
          <w:tab w:val="num" w:pos="330"/>
        </w:tabs>
        <w:ind w:left="330" w:firstLine="1800"/>
      </w:pPr>
      <w:rPr>
        <w:rFonts w:ascii="Arial Bold" w:eastAsia="ヒラギノ角ゴ Pro W3" w:hAnsi="Arial Bold" w:hint="default"/>
        <w:position w:val="0"/>
        <w:sz w:val="22"/>
      </w:rPr>
    </w:lvl>
    <w:lvl w:ilvl="3">
      <w:start w:val="1"/>
      <w:numFmt w:val="bullet"/>
      <w:lvlText w:val="•"/>
      <w:lvlJc w:val="left"/>
      <w:pPr>
        <w:tabs>
          <w:tab w:val="num" w:pos="330"/>
        </w:tabs>
        <w:ind w:left="330" w:firstLine="2520"/>
      </w:pPr>
      <w:rPr>
        <w:rFonts w:ascii="Arial Bold" w:eastAsia="ヒラギノ角ゴ Pro W3" w:hAnsi="Arial Bold" w:hint="default"/>
        <w:position w:val="0"/>
        <w:sz w:val="22"/>
      </w:rPr>
    </w:lvl>
    <w:lvl w:ilvl="4">
      <w:start w:val="1"/>
      <w:numFmt w:val="bullet"/>
      <w:lvlText w:val="o"/>
      <w:lvlJc w:val="left"/>
      <w:pPr>
        <w:tabs>
          <w:tab w:val="num" w:pos="330"/>
        </w:tabs>
        <w:ind w:left="330" w:firstLine="3240"/>
      </w:pPr>
      <w:rPr>
        <w:rFonts w:ascii="Arial Bold" w:eastAsia="ヒラギノ角ゴ Pro W3" w:hAnsi="Arial Bold" w:hint="default"/>
        <w:position w:val="0"/>
        <w:sz w:val="22"/>
      </w:rPr>
    </w:lvl>
    <w:lvl w:ilvl="5">
      <w:start w:val="1"/>
      <w:numFmt w:val="bullet"/>
      <w:lvlText w:val="▪"/>
      <w:lvlJc w:val="left"/>
      <w:pPr>
        <w:tabs>
          <w:tab w:val="num" w:pos="330"/>
        </w:tabs>
        <w:ind w:left="330" w:firstLine="3960"/>
      </w:pPr>
      <w:rPr>
        <w:rFonts w:ascii="Arial Bold" w:eastAsia="ヒラギノ角ゴ Pro W3" w:hAnsi="Arial Bold" w:hint="default"/>
        <w:position w:val="0"/>
        <w:sz w:val="22"/>
      </w:rPr>
    </w:lvl>
    <w:lvl w:ilvl="6">
      <w:start w:val="1"/>
      <w:numFmt w:val="bullet"/>
      <w:lvlText w:val="•"/>
      <w:lvlJc w:val="left"/>
      <w:pPr>
        <w:tabs>
          <w:tab w:val="num" w:pos="330"/>
        </w:tabs>
        <w:ind w:left="330" w:firstLine="4680"/>
      </w:pPr>
      <w:rPr>
        <w:rFonts w:ascii="Arial Bold" w:eastAsia="ヒラギノ角ゴ Pro W3" w:hAnsi="Arial Bold" w:hint="default"/>
        <w:position w:val="0"/>
        <w:sz w:val="22"/>
      </w:rPr>
    </w:lvl>
    <w:lvl w:ilvl="7">
      <w:start w:val="1"/>
      <w:numFmt w:val="bullet"/>
      <w:lvlText w:val="o"/>
      <w:lvlJc w:val="left"/>
      <w:pPr>
        <w:tabs>
          <w:tab w:val="num" w:pos="330"/>
        </w:tabs>
        <w:ind w:left="330" w:firstLine="5400"/>
      </w:pPr>
      <w:rPr>
        <w:rFonts w:ascii="Arial Bold" w:eastAsia="ヒラギノ角ゴ Pro W3" w:hAnsi="Arial Bold" w:hint="default"/>
        <w:position w:val="0"/>
        <w:sz w:val="22"/>
      </w:rPr>
    </w:lvl>
    <w:lvl w:ilvl="8">
      <w:start w:val="1"/>
      <w:numFmt w:val="bullet"/>
      <w:lvlText w:val="▪"/>
      <w:lvlJc w:val="left"/>
      <w:pPr>
        <w:tabs>
          <w:tab w:val="num" w:pos="330"/>
        </w:tabs>
        <w:ind w:left="330" w:firstLine="6120"/>
      </w:pPr>
      <w:rPr>
        <w:rFonts w:ascii="Arial Bold" w:eastAsia="ヒラギノ角ゴ Pro W3" w:hAnsi="Arial Bold" w:hint="default"/>
        <w:position w:val="0"/>
        <w:sz w:val="22"/>
      </w:rPr>
    </w:lvl>
  </w:abstractNum>
  <w:abstractNum w:abstractNumId="10" w15:restartNumberingAfterBreak="0">
    <w:nsid w:val="0000000B"/>
    <w:multiLevelType w:val="multilevel"/>
    <w:tmpl w:val="894EE87D"/>
    <w:lvl w:ilvl="0">
      <w:numFmt w:val="bullet"/>
      <w:lvlText w:val="•"/>
      <w:lvlJc w:val="left"/>
      <w:pPr>
        <w:tabs>
          <w:tab w:val="num" w:pos="389"/>
        </w:tabs>
        <w:ind w:left="389" w:firstLine="0"/>
      </w:pPr>
      <w:rPr>
        <w:rFonts w:ascii="Arial" w:eastAsia="ヒラギノ角ゴ Pro W3" w:hAnsi="Arial" w:hint="default"/>
        <w:color w:val="0013FF"/>
        <w:position w:val="0"/>
        <w:sz w:val="24"/>
        <w:u w:color="0000FF"/>
      </w:rPr>
    </w:lvl>
    <w:lvl w:ilvl="1">
      <w:start w:val="1"/>
      <w:numFmt w:val="bullet"/>
      <w:lvlText w:val="o"/>
      <w:lvlJc w:val="left"/>
      <w:pPr>
        <w:tabs>
          <w:tab w:val="num" w:pos="330"/>
        </w:tabs>
        <w:ind w:left="330" w:firstLine="1080"/>
      </w:pPr>
      <w:rPr>
        <w:rFonts w:ascii="Arial" w:eastAsia="ヒラギノ角ゴ Pro W3" w:hAnsi="Arial" w:hint="default"/>
        <w:color w:val="0013FF"/>
        <w:position w:val="0"/>
        <w:sz w:val="22"/>
        <w:u w:color="0000FF"/>
      </w:rPr>
    </w:lvl>
    <w:lvl w:ilvl="2">
      <w:start w:val="1"/>
      <w:numFmt w:val="bullet"/>
      <w:lvlText w:val="▪"/>
      <w:lvlJc w:val="left"/>
      <w:pPr>
        <w:tabs>
          <w:tab w:val="num" w:pos="330"/>
        </w:tabs>
        <w:ind w:left="330" w:firstLine="1800"/>
      </w:pPr>
      <w:rPr>
        <w:rFonts w:ascii="Arial" w:eastAsia="ヒラギノ角ゴ Pro W3" w:hAnsi="Arial" w:hint="default"/>
        <w:color w:val="0013FF"/>
        <w:position w:val="0"/>
        <w:sz w:val="22"/>
        <w:u w:color="0000FF"/>
      </w:rPr>
    </w:lvl>
    <w:lvl w:ilvl="3">
      <w:start w:val="1"/>
      <w:numFmt w:val="bullet"/>
      <w:lvlText w:val="•"/>
      <w:lvlJc w:val="left"/>
      <w:pPr>
        <w:tabs>
          <w:tab w:val="num" w:pos="330"/>
        </w:tabs>
        <w:ind w:left="330" w:firstLine="2520"/>
      </w:pPr>
      <w:rPr>
        <w:rFonts w:ascii="Arial" w:eastAsia="ヒラギノ角ゴ Pro W3" w:hAnsi="Arial" w:hint="default"/>
        <w:color w:val="0013FF"/>
        <w:position w:val="0"/>
        <w:sz w:val="22"/>
        <w:u w:color="0000FF"/>
      </w:rPr>
    </w:lvl>
    <w:lvl w:ilvl="4">
      <w:start w:val="1"/>
      <w:numFmt w:val="bullet"/>
      <w:lvlText w:val="o"/>
      <w:lvlJc w:val="left"/>
      <w:pPr>
        <w:tabs>
          <w:tab w:val="num" w:pos="330"/>
        </w:tabs>
        <w:ind w:left="330" w:firstLine="3240"/>
      </w:pPr>
      <w:rPr>
        <w:rFonts w:ascii="Arial" w:eastAsia="ヒラギノ角ゴ Pro W3" w:hAnsi="Arial" w:hint="default"/>
        <w:color w:val="0013FF"/>
        <w:position w:val="0"/>
        <w:sz w:val="22"/>
        <w:u w:color="0000FF"/>
      </w:rPr>
    </w:lvl>
    <w:lvl w:ilvl="5">
      <w:start w:val="1"/>
      <w:numFmt w:val="bullet"/>
      <w:lvlText w:val="▪"/>
      <w:lvlJc w:val="left"/>
      <w:pPr>
        <w:tabs>
          <w:tab w:val="num" w:pos="330"/>
        </w:tabs>
        <w:ind w:left="330" w:firstLine="3960"/>
      </w:pPr>
      <w:rPr>
        <w:rFonts w:ascii="Arial" w:eastAsia="ヒラギノ角ゴ Pro W3" w:hAnsi="Arial" w:hint="default"/>
        <w:color w:val="0013FF"/>
        <w:position w:val="0"/>
        <w:sz w:val="22"/>
        <w:u w:color="0000FF"/>
      </w:rPr>
    </w:lvl>
    <w:lvl w:ilvl="6">
      <w:start w:val="1"/>
      <w:numFmt w:val="bullet"/>
      <w:lvlText w:val="•"/>
      <w:lvlJc w:val="left"/>
      <w:pPr>
        <w:tabs>
          <w:tab w:val="num" w:pos="330"/>
        </w:tabs>
        <w:ind w:left="330" w:firstLine="4680"/>
      </w:pPr>
      <w:rPr>
        <w:rFonts w:ascii="Arial" w:eastAsia="ヒラギノ角ゴ Pro W3" w:hAnsi="Arial" w:hint="default"/>
        <w:color w:val="0013FF"/>
        <w:position w:val="0"/>
        <w:sz w:val="22"/>
        <w:u w:color="0000FF"/>
      </w:rPr>
    </w:lvl>
    <w:lvl w:ilvl="7">
      <w:start w:val="1"/>
      <w:numFmt w:val="bullet"/>
      <w:lvlText w:val="o"/>
      <w:lvlJc w:val="left"/>
      <w:pPr>
        <w:tabs>
          <w:tab w:val="num" w:pos="330"/>
        </w:tabs>
        <w:ind w:left="330" w:firstLine="5400"/>
      </w:pPr>
      <w:rPr>
        <w:rFonts w:ascii="Arial" w:eastAsia="ヒラギノ角ゴ Pro W3" w:hAnsi="Arial" w:hint="default"/>
        <w:color w:val="0013FF"/>
        <w:position w:val="0"/>
        <w:sz w:val="22"/>
        <w:u w:color="0000FF"/>
      </w:rPr>
    </w:lvl>
    <w:lvl w:ilvl="8">
      <w:start w:val="1"/>
      <w:numFmt w:val="bullet"/>
      <w:lvlText w:val="▪"/>
      <w:lvlJc w:val="left"/>
      <w:pPr>
        <w:tabs>
          <w:tab w:val="num" w:pos="330"/>
        </w:tabs>
        <w:ind w:left="330" w:firstLine="6120"/>
      </w:pPr>
      <w:rPr>
        <w:rFonts w:ascii="Arial" w:eastAsia="ヒラギノ角ゴ Pro W3" w:hAnsi="Arial" w:hint="default"/>
        <w:color w:val="0013FF"/>
        <w:position w:val="0"/>
        <w:sz w:val="22"/>
        <w:u w:color="0000FF"/>
      </w:rPr>
    </w:lvl>
  </w:abstractNum>
  <w:abstractNum w:abstractNumId="11" w15:restartNumberingAfterBreak="0">
    <w:nsid w:val="0000000C"/>
    <w:multiLevelType w:val="multilevel"/>
    <w:tmpl w:val="894EE87E"/>
    <w:lvl w:ilvl="0">
      <w:numFmt w:val="bullet"/>
      <w:lvlText w:val="•"/>
      <w:lvlJc w:val="left"/>
      <w:pPr>
        <w:tabs>
          <w:tab w:val="num" w:pos="389"/>
        </w:tabs>
        <w:ind w:left="389" w:firstLine="0"/>
      </w:pPr>
      <w:rPr>
        <w:rFonts w:ascii="Arial" w:eastAsia="ヒラギノ角ゴ Pro W3" w:hAnsi="Arial" w:hint="default"/>
        <w:color w:val="0013FF"/>
        <w:position w:val="0"/>
        <w:sz w:val="24"/>
        <w:u w:color="0000FF"/>
      </w:rPr>
    </w:lvl>
    <w:lvl w:ilvl="1">
      <w:start w:val="1"/>
      <w:numFmt w:val="bullet"/>
      <w:lvlText w:val="o"/>
      <w:lvlJc w:val="left"/>
      <w:pPr>
        <w:tabs>
          <w:tab w:val="num" w:pos="330"/>
        </w:tabs>
        <w:ind w:left="330" w:firstLine="1080"/>
      </w:pPr>
      <w:rPr>
        <w:rFonts w:ascii="Arial" w:eastAsia="ヒラギノ角ゴ Pro W3" w:hAnsi="Arial" w:hint="default"/>
        <w:color w:val="0013FF"/>
        <w:position w:val="0"/>
        <w:sz w:val="22"/>
        <w:u w:color="0000FF"/>
      </w:rPr>
    </w:lvl>
    <w:lvl w:ilvl="2">
      <w:start w:val="1"/>
      <w:numFmt w:val="bullet"/>
      <w:lvlText w:val="▪"/>
      <w:lvlJc w:val="left"/>
      <w:pPr>
        <w:tabs>
          <w:tab w:val="num" w:pos="330"/>
        </w:tabs>
        <w:ind w:left="330" w:firstLine="1800"/>
      </w:pPr>
      <w:rPr>
        <w:rFonts w:ascii="Arial" w:eastAsia="ヒラギノ角ゴ Pro W3" w:hAnsi="Arial" w:hint="default"/>
        <w:color w:val="0013FF"/>
        <w:position w:val="0"/>
        <w:sz w:val="22"/>
        <w:u w:color="0000FF"/>
      </w:rPr>
    </w:lvl>
    <w:lvl w:ilvl="3">
      <w:start w:val="1"/>
      <w:numFmt w:val="bullet"/>
      <w:lvlText w:val="•"/>
      <w:lvlJc w:val="left"/>
      <w:pPr>
        <w:tabs>
          <w:tab w:val="num" w:pos="330"/>
        </w:tabs>
        <w:ind w:left="330" w:firstLine="2520"/>
      </w:pPr>
      <w:rPr>
        <w:rFonts w:ascii="Arial" w:eastAsia="ヒラギノ角ゴ Pro W3" w:hAnsi="Arial" w:hint="default"/>
        <w:color w:val="0013FF"/>
        <w:position w:val="0"/>
        <w:sz w:val="22"/>
        <w:u w:color="0000FF"/>
      </w:rPr>
    </w:lvl>
    <w:lvl w:ilvl="4">
      <w:start w:val="1"/>
      <w:numFmt w:val="bullet"/>
      <w:lvlText w:val="o"/>
      <w:lvlJc w:val="left"/>
      <w:pPr>
        <w:tabs>
          <w:tab w:val="num" w:pos="330"/>
        </w:tabs>
        <w:ind w:left="330" w:firstLine="3240"/>
      </w:pPr>
      <w:rPr>
        <w:rFonts w:ascii="Arial" w:eastAsia="ヒラギノ角ゴ Pro W3" w:hAnsi="Arial" w:hint="default"/>
        <w:color w:val="0013FF"/>
        <w:position w:val="0"/>
        <w:sz w:val="22"/>
        <w:u w:color="0000FF"/>
      </w:rPr>
    </w:lvl>
    <w:lvl w:ilvl="5">
      <w:start w:val="1"/>
      <w:numFmt w:val="bullet"/>
      <w:lvlText w:val="▪"/>
      <w:lvlJc w:val="left"/>
      <w:pPr>
        <w:tabs>
          <w:tab w:val="num" w:pos="330"/>
        </w:tabs>
        <w:ind w:left="330" w:firstLine="3960"/>
      </w:pPr>
      <w:rPr>
        <w:rFonts w:ascii="Arial" w:eastAsia="ヒラギノ角ゴ Pro W3" w:hAnsi="Arial" w:hint="default"/>
        <w:color w:val="0013FF"/>
        <w:position w:val="0"/>
        <w:sz w:val="22"/>
        <w:u w:color="0000FF"/>
      </w:rPr>
    </w:lvl>
    <w:lvl w:ilvl="6">
      <w:start w:val="1"/>
      <w:numFmt w:val="bullet"/>
      <w:lvlText w:val="•"/>
      <w:lvlJc w:val="left"/>
      <w:pPr>
        <w:tabs>
          <w:tab w:val="num" w:pos="330"/>
        </w:tabs>
        <w:ind w:left="330" w:firstLine="4680"/>
      </w:pPr>
      <w:rPr>
        <w:rFonts w:ascii="Arial" w:eastAsia="ヒラギノ角ゴ Pro W3" w:hAnsi="Arial" w:hint="default"/>
        <w:color w:val="0013FF"/>
        <w:position w:val="0"/>
        <w:sz w:val="22"/>
        <w:u w:color="0000FF"/>
      </w:rPr>
    </w:lvl>
    <w:lvl w:ilvl="7">
      <w:start w:val="1"/>
      <w:numFmt w:val="bullet"/>
      <w:lvlText w:val="o"/>
      <w:lvlJc w:val="left"/>
      <w:pPr>
        <w:tabs>
          <w:tab w:val="num" w:pos="330"/>
        </w:tabs>
        <w:ind w:left="330" w:firstLine="5400"/>
      </w:pPr>
      <w:rPr>
        <w:rFonts w:ascii="Arial" w:eastAsia="ヒラギノ角ゴ Pro W3" w:hAnsi="Arial" w:hint="default"/>
        <w:color w:val="0013FF"/>
        <w:position w:val="0"/>
        <w:sz w:val="22"/>
        <w:u w:color="0000FF"/>
      </w:rPr>
    </w:lvl>
    <w:lvl w:ilvl="8">
      <w:start w:val="1"/>
      <w:numFmt w:val="bullet"/>
      <w:lvlText w:val="▪"/>
      <w:lvlJc w:val="left"/>
      <w:pPr>
        <w:tabs>
          <w:tab w:val="num" w:pos="330"/>
        </w:tabs>
        <w:ind w:left="330" w:firstLine="6120"/>
      </w:pPr>
      <w:rPr>
        <w:rFonts w:ascii="Arial" w:eastAsia="ヒラギノ角ゴ Pro W3" w:hAnsi="Arial" w:hint="default"/>
        <w:color w:val="0013FF"/>
        <w:position w:val="0"/>
        <w:sz w:val="22"/>
        <w:u w:color="0000FF"/>
      </w:rPr>
    </w:lvl>
  </w:abstractNum>
  <w:abstractNum w:abstractNumId="12" w15:restartNumberingAfterBreak="0">
    <w:nsid w:val="0000000D"/>
    <w:multiLevelType w:val="multilevel"/>
    <w:tmpl w:val="894EE87F"/>
    <w:lvl w:ilvl="0">
      <w:numFmt w:val="bullet"/>
      <w:lvlText w:val="•"/>
      <w:lvlJc w:val="left"/>
      <w:pPr>
        <w:tabs>
          <w:tab w:val="num" w:pos="389"/>
        </w:tabs>
        <w:ind w:left="389" w:firstLine="0"/>
      </w:pPr>
      <w:rPr>
        <w:rFonts w:ascii="Arial" w:eastAsia="ヒラギノ角ゴ Pro W3" w:hAnsi="Arial" w:hint="default"/>
        <w:color w:val="0013FF"/>
        <w:position w:val="0"/>
        <w:sz w:val="24"/>
        <w:u w:color="0000FF"/>
      </w:rPr>
    </w:lvl>
    <w:lvl w:ilvl="1">
      <w:start w:val="1"/>
      <w:numFmt w:val="bullet"/>
      <w:lvlText w:val="o"/>
      <w:lvlJc w:val="left"/>
      <w:pPr>
        <w:tabs>
          <w:tab w:val="num" w:pos="330"/>
        </w:tabs>
        <w:ind w:left="330" w:firstLine="1080"/>
      </w:pPr>
      <w:rPr>
        <w:rFonts w:ascii="Arial" w:eastAsia="ヒラギノ角ゴ Pro W3" w:hAnsi="Arial" w:hint="default"/>
        <w:color w:val="0013FF"/>
        <w:position w:val="0"/>
        <w:sz w:val="22"/>
        <w:u w:color="0000FF"/>
      </w:rPr>
    </w:lvl>
    <w:lvl w:ilvl="2">
      <w:start w:val="1"/>
      <w:numFmt w:val="bullet"/>
      <w:lvlText w:val="▪"/>
      <w:lvlJc w:val="left"/>
      <w:pPr>
        <w:tabs>
          <w:tab w:val="num" w:pos="330"/>
        </w:tabs>
        <w:ind w:left="330" w:firstLine="1800"/>
      </w:pPr>
      <w:rPr>
        <w:rFonts w:ascii="Arial" w:eastAsia="ヒラギノ角ゴ Pro W3" w:hAnsi="Arial" w:hint="default"/>
        <w:color w:val="0013FF"/>
        <w:position w:val="0"/>
        <w:sz w:val="22"/>
        <w:u w:color="0000FF"/>
      </w:rPr>
    </w:lvl>
    <w:lvl w:ilvl="3">
      <w:start w:val="1"/>
      <w:numFmt w:val="bullet"/>
      <w:lvlText w:val="•"/>
      <w:lvlJc w:val="left"/>
      <w:pPr>
        <w:tabs>
          <w:tab w:val="num" w:pos="330"/>
        </w:tabs>
        <w:ind w:left="330" w:firstLine="2520"/>
      </w:pPr>
      <w:rPr>
        <w:rFonts w:ascii="Arial" w:eastAsia="ヒラギノ角ゴ Pro W3" w:hAnsi="Arial" w:hint="default"/>
        <w:color w:val="0013FF"/>
        <w:position w:val="0"/>
        <w:sz w:val="22"/>
        <w:u w:color="0000FF"/>
      </w:rPr>
    </w:lvl>
    <w:lvl w:ilvl="4">
      <w:start w:val="1"/>
      <w:numFmt w:val="bullet"/>
      <w:lvlText w:val="o"/>
      <w:lvlJc w:val="left"/>
      <w:pPr>
        <w:tabs>
          <w:tab w:val="num" w:pos="330"/>
        </w:tabs>
        <w:ind w:left="330" w:firstLine="3240"/>
      </w:pPr>
      <w:rPr>
        <w:rFonts w:ascii="Arial" w:eastAsia="ヒラギノ角ゴ Pro W3" w:hAnsi="Arial" w:hint="default"/>
        <w:color w:val="0013FF"/>
        <w:position w:val="0"/>
        <w:sz w:val="22"/>
        <w:u w:color="0000FF"/>
      </w:rPr>
    </w:lvl>
    <w:lvl w:ilvl="5">
      <w:start w:val="1"/>
      <w:numFmt w:val="bullet"/>
      <w:lvlText w:val="▪"/>
      <w:lvlJc w:val="left"/>
      <w:pPr>
        <w:tabs>
          <w:tab w:val="num" w:pos="330"/>
        </w:tabs>
        <w:ind w:left="330" w:firstLine="3960"/>
      </w:pPr>
      <w:rPr>
        <w:rFonts w:ascii="Arial" w:eastAsia="ヒラギノ角ゴ Pro W3" w:hAnsi="Arial" w:hint="default"/>
        <w:color w:val="0013FF"/>
        <w:position w:val="0"/>
        <w:sz w:val="22"/>
        <w:u w:color="0000FF"/>
      </w:rPr>
    </w:lvl>
    <w:lvl w:ilvl="6">
      <w:start w:val="1"/>
      <w:numFmt w:val="bullet"/>
      <w:lvlText w:val="•"/>
      <w:lvlJc w:val="left"/>
      <w:pPr>
        <w:tabs>
          <w:tab w:val="num" w:pos="330"/>
        </w:tabs>
        <w:ind w:left="330" w:firstLine="4680"/>
      </w:pPr>
      <w:rPr>
        <w:rFonts w:ascii="Arial" w:eastAsia="ヒラギノ角ゴ Pro W3" w:hAnsi="Arial" w:hint="default"/>
        <w:color w:val="0013FF"/>
        <w:position w:val="0"/>
        <w:sz w:val="22"/>
        <w:u w:color="0000FF"/>
      </w:rPr>
    </w:lvl>
    <w:lvl w:ilvl="7">
      <w:start w:val="1"/>
      <w:numFmt w:val="bullet"/>
      <w:lvlText w:val="o"/>
      <w:lvlJc w:val="left"/>
      <w:pPr>
        <w:tabs>
          <w:tab w:val="num" w:pos="330"/>
        </w:tabs>
        <w:ind w:left="330" w:firstLine="5400"/>
      </w:pPr>
      <w:rPr>
        <w:rFonts w:ascii="Arial" w:eastAsia="ヒラギノ角ゴ Pro W3" w:hAnsi="Arial" w:hint="default"/>
        <w:color w:val="0013FF"/>
        <w:position w:val="0"/>
        <w:sz w:val="22"/>
        <w:u w:color="0000FF"/>
      </w:rPr>
    </w:lvl>
    <w:lvl w:ilvl="8">
      <w:start w:val="1"/>
      <w:numFmt w:val="bullet"/>
      <w:lvlText w:val="▪"/>
      <w:lvlJc w:val="left"/>
      <w:pPr>
        <w:tabs>
          <w:tab w:val="num" w:pos="330"/>
        </w:tabs>
        <w:ind w:left="330" w:firstLine="6120"/>
      </w:pPr>
      <w:rPr>
        <w:rFonts w:ascii="Arial" w:eastAsia="ヒラギノ角ゴ Pro W3" w:hAnsi="Arial" w:hint="default"/>
        <w:color w:val="0013FF"/>
        <w:position w:val="0"/>
        <w:sz w:val="22"/>
        <w:u w:color="0000FF"/>
      </w:rPr>
    </w:lvl>
  </w:abstractNum>
  <w:abstractNum w:abstractNumId="13" w15:restartNumberingAfterBreak="0">
    <w:nsid w:val="0000000E"/>
    <w:multiLevelType w:val="multilevel"/>
    <w:tmpl w:val="894EE880"/>
    <w:lvl w:ilvl="0">
      <w:numFmt w:val="bullet"/>
      <w:lvlText w:val="•"/>
      <w:lvlJc w:val="left"/>
      <w:pPr>
        <w:tabs>
          <w:tab w:val="num" w:pos="389"/>
        </w:tabs>
        <w:ind w:left="389" w:firstLine="0"/>
      </w:pPr>
      <w:rPr>
        <w:rFonts w:ascii="Arial" w:eastAsia="ヒラギノ角ゴ Pro W3" w:hAnsi="Arial" w:hint="default"/>
        <w:color w:val="0013FF"/>
        <w:position w:val="0"/>
        <w:sz w:val="24"/>
        <w:u w:color="0000FF"/>
      </w:rPr>
    </w:lvl>
    <w:lvl w:ilvl="1">
      <w:start w:val="1"/>
      <w:numFmt w:val="bullet"/>
      <w:lvlText w:val="o"/>
      <w:lvlJc w:val="left"/>
      <w:pPr>
        <w:tabs>
          <w:tab w:val="num" w:pos="330"/>
        </w:tabs>
        <w:ind w:left="330" w:firstLine="1080"/>
      </w:pPr>
      <w:rPr>
        <w:rFonts w:ascii="Arial" w:eastAsia="ヒラギノ角ゴ Pro W3" w:hAnsi="Arial" w:hint="default"/>
        <w:color w:val="0013FF"/>
        <w:position w:val="0"/>
        <w:sz w:val="22"/>
        <w:u w:color="0000FF"/>
      </w:rPr>
    </w:lvl>
    <w:lvl w:ilvl="2">
      <w:start w:val="1"/>
      <w:numFmt w:val="bullet"/>
      <w:lvlText w:val="▪"/>
      <w:lvlJc w:val="left"/>
      <w:pPr>
        <w:tabs>
          <w:tab w:val="num" w:pos="330"/>
        </w:tabs>
        <w:ind w:left="330" w:firstLine="1800"/>
      </w:pPr>
      <w:rPr>
        <w:rFonts w:ascii="Arial" w:eastAsia="ヒラギノ角ゴ Pro W3" w:hAnsi="Arial" w:hint="default"/>
        <w:color w:val="0013FF"/>
        <w:position w:val="0"/>
        <w:sz w:val="22"/>
        <w:u w:color="0000FF"/>
      </w:rPr>
    </w:lvl>
    <w:lvl w:ilvl="3">
      <w:start w:val="1"/>
      <w:numFmt w:val="bullet"/>
      <w:lvlText w:val="•"/>
      <w:lvlJc w:val="left"/>
      <w:pPr>
        <w:tabs>
          <w:tab w:val="num" w:pos="330"/>
        </w:tabs>
        <w:ind w:left="330" w:firstLine="2520"/>
      </w:pPr>
      <w:rPr>
        <w:rFonts w:ascii="Arial" w:eastAsia="ヒラギノ角ゴ Pro W3" w:hAnsi="Arial" w:hint="default"/>
        <w:color w:val="0013FF"/>
        <w:position w:val="0"/>
        <w:sz w:val="22"/>
        <w:u w:color="0000FF"/>
      </w:rPr>
    </w:lvl>
    <w:lvl w:ilvl="4">
      <w:start w:val="1"/>
      <w:numFmt w:val="bullet"/>
      <w:lvlText w:val="o"/>
      <w:lvlJc w:val="left"/>
      <w:pPr>
        <w:tabs>
          <w:tab w:val="num" w:pos="330"/>
        </w:tabs>
        <w:ind w:left="330" w:firstLine="3240"/>
      </w:pPr>
      <w:rPr>
        <w:rFonts w:ascii="Arial" w:eastAsia="ヒラギノ角ゴ Pro W3" w:hAnsi="Arial" w:hint="default"/>
        <w:color w:val="0013FF"/>
        <w:position w:val="0"/>
        <w:sz w:val="22"/>
        <w:u w:color="0000FF"/>
      </w:rPr>
    </w:lvl>
    <w:lvl w:ilvl="5">
      <w:start w:val="1"/>
      <w:numFmt w:val="bullet"/>
      <w:lvlText w:val="▪"/>
      <w:lvlJc w:val="left"/>
      <w:pPr>
        <w:tabs>
          <w:tab w:val="num" w:pos="330"/>
        </w:tabs>
        <w:ind w:left="330" w:firstLine="3960"/>
      </w:pPr>
      <w:rPr>
        <w:rFonts w:ascii="Arial" w:eastAsia="ヒラギノ角ゴ Pro W3" w:hAnsi="Arial" w:hint="default"/>
        <w:color w:val="0013FF"/>
        <w:position w:val="0"/>
        <w:sz w:val="22"/>
        <w:u w:color="0000FF"/>
      </w:rPr>
    </w:lvl>
    <w:lvl w:ilvl="6">
      <w:start w:val="1"/>
      <w:numFmt w:val="bullet"/>
      <w:lvlText w:val="•"/>
      <w:lvlJc w:val="left"/>
      <w:pPr>
        <w:tabs>
          <w:tab w:val="num" w:pos="330"/>
        </w:tabs>
        <w:ind w:left="330" w:firstLine="4680"/>
      </w:pPr>
      <w:rPr>
        <w:rFonts w:ascii="Arial" w:eastAsia="ヒラギノ角ゴ Pro W3" w:hAnsi="Arial" w:hint="default"/>
        <w:color w:val="0013FF"/>
        <w:position w:val="0"/>
        <w:sz w:val="22"/>
        <w:u w:color="0000FF"/>
      </w:rPr>
    </w:lvl>
    <w:lvl w:ilvl="7">
      <w:start w:val="1"/>
      <w:numFmt w:val="bullet"/>
      <w:lvlText w:val="o"/>
      <w:lvlJc w:val="left"/>
      <w:pPr>
        <w:tabs>
          <w:tab w:val="num" w:pos="330"/>
        </w:tabs>
        <w:ind w:left="330" w:firstLine="5400"/>
      </w:pPr>
      <w:rPr>
        <w:rFonts w:ascii="Arial" w:eastAsia="ヒラギノ角ゴ Pro W3" w:hAnsi="Arial" w:hint="default"/>
        <w:color w:val="0013FF"/>
        <w:position w:val="0"/>
        <w:sz w:val="22"/>
        <w:u w:color="0000FF"/>
      </w:rPr>
    </w:lvl>
    <w:lvl w:ilvl="8">
      <w:start w:val="1"/>
      <w:numFmt w:val="bullet"/>
      <w:lvlText w:val="▪"/>
      <w:lvlJc w:val="left"/>
      <w:pPr>
        <w:tabs>
          <w:tab w:val="num" w:pos="330"/>
        </w:tabs>
        <w:ind w:left="330" w:firstLine="6120"/>
      </w:pPr>
      <w:rPr>
        <w:rFonts w:ascii="Arial" w:eastAsia="ヒラギノ角ゴ Pro W3" w:hAnsi="Arial" w:hint="default"/>
        <w:color w:val="0013FF"/>
        <w:position w:val="0"/>
        <w:sz w:val="22"/>
        <w:u w:color="0000FF"/>
      </w:rPr>
    </w:lvl>
  </w:abstractNum>
  <w:abstractNum w:abstractNumId="14" w15:restartNumberingAfterBreak="0">
    <w:nsid w:val="0000000F"/>
    <w:multiLevelType w:val="multilevel"/>
    <w:tmpl w:val="894EE881"/>
    <w:lvl w:ilvl="0">
      <w:numFmt w:val="bullet"/>
      <w:lvlText w:val="•"/>
      <w:lvlJc w:val="left"/>
      <w:pPr>
        <w:tabs>
          <w:tab w:val="num" w:pos="389"/>
        </w:tabs>
        <w:ind w:left="389" w:firstLine="0"/>
      </w:pPr>
      <w:rPr>
        <w:rFonts w:ascii="Arial" w:eastAsia="ヒラギノ角ゴ Pro W3" w:hAnsi="Arial" w:hint="default"/>
        <w:color w:val="0013FF"/>
        <w:position w:val="0"/>
        <w:sz w:val="24"/>
        <w:u w:color="0000FF"/>
      </w:rPr>
    </w:lvl>
    <w:lvl w:ilvl="1">
      <w:start w:val="1"/>
      <w:numFmt w:val="bullet"/>
      <w:lvlText w:val="o"/>
      <w:lvlJc w:val="left"/>
      <w:pPr>
        <w:tabs>
          <w:tab w:val="num" w:pos="330"/>
        </w:tabs>
        <w:ind w:left="330" w:firstLine="1080"/>
      </w:pPr>
      <w:rPr>
        <w:rFonts w:ascii="Arial" w:eastAsia="ヒラギノ角ゴ Pro W3" w:hAnsi="Arial" w:hint="default"/>
        <w:color w:val="0013FF"/>
        <w:position w:val="0"/>
        <w:sz w:val="22"/>
        <w:u w:color="0000FF"/>
      </w:rPr>
    </w:lvl>
    <w:lvl w:ilvl="2">
      <w:start w:val="1"/>
      <w:numFmt w:val="bullet"/>
      <w:lvlText w:val="▪"/>
      <w:lvlJc w:val="left"/>
      <w:pPr>
        <w:tabs>
          <w:tab w:val="num" w:pos="330"/>
        </w:tabs>
        <w:ind w:left="330" w:firstLine="1800"/>
      </w:pPr>
      <w:rPr>
        <w:rFonts w:ascii="Arial" w:eastAsia="ヒラギノ角ゴ Pro W3" w:hAnsi="Arial" w:hint="default"/>
        <w:color w:val="0013FF"/>
        <w:position w:val="0"/>
        <w:sz w:val="22"/>
        <w:u w:color="0000FF"/>
      </w:rPr>
    </w:lvl>
    <w:lvl w:ilvl="3">
      <w:start w:val="1"/>
      <w:numFmt w:val="bullet"/>
      <w:lvlText w:val="•"/>
      <w:lvlJc w:val="left"/>
      <w:pPr>
        <w:tabs>
          <w:tab w:val="num" w:pos="330"/>
        </w:tabs>
        <w:ind w:left="330" w:firstLine="2520"/>
      </w:pPr>
      <w:rPr>
        <w:rFonts w:ascii="Arial" w:eastAsia="ヒラギノ角ゴ Pro W3" w:hAnsi="Arial" w:hint="default"/>
        <w:color w:val="0013FF"/>
        <w:position w:val="0"/>
        <w:sz w:val="22"/>
        <w:u w:color="0000FF"/>
      </w:rPr>
    </w:lvl>
    <w:lvl w:ilvl="4">
      <w:start w:val="1"/>
      <w:numFmt w:val="bullet"/>
      <w:lvlText w:val="o"/>
      <w:lvlJc w:val="left"/>
      <w:pPr>
        <w:tabs>
          <w:tab w:val="num" w:pos="330"/>
        </w:tabs>
        <w:ind w:left="330" w:firstLine="3240"/>
      </w:pPr>
      <w:rPr>
        <w:rFonts w:ascii="Arial" w:eastAsia="ヒラギノ角ゴ Pro W3" w:hAnsi="Arial" w:hint="default"/>
        <w:color w:val="0013FF"/>
        <w:position w:val="0"/>
        <w:sz w:val="22"/>
        <w:u w:color="0000FF"/>
      </w:rPr>
    </w:lvl>
    <w:lvl w:ilvl="5">
      <w:start w:val="1"/>
      <w:numFmt w:val="bullet"/>
      <w:lvlText w:val="▪"/>
      <w:lvlJc w:val="left"/>
      <w:pPr>
        <w:tabs>
          <w:tab w:val="num" w:pos="330"/>
        </w:tabs>
        <w:ind w:left="330" w:firstLine="3960"/>
      </w:pPr>
      <w:rPr>
        <w:rFonts w:ascii="Arial" w:eastAsia="ヒラギノ角ゴ Pro W3" w:hAnsi="Arial" w:hint="default"/>
        <w:color w:val="0013FF"/>
        <w:position w:val="0"/>
        <w:sz w:val="22"/>
        <w:u w:color="0000FF"/>
      </w:rPr>
    </w:lvl>
    <w:lvl w:ilvl="6">
      <w:start w:val="1"/>
      <w:numFmt w:val="bullet"/>
      <w:lvlText w:val="•"/>
      <w:lvlJc w:val="left"/>
      <w:pPr>
        <w:tabs>
          <w:tab w:val="num" w:pos="330"/>
        </w:tabs>
        <w:ind w:left="330" w:firstLine="4680"/>
      </w:pPr>
      <w:rPr>
        <w:rFonts w:ascii="Arial" w:eastAsia="ヒラギノ角ゴ Pro W3" w:hAnsi="Arial" w:hint="default"/>
        <w:color w:val="0013FF"/>
        <w:position w:val="0"/>
        <w:sz w:val="22"/>
        <w:u w:color="0000FF"/>
      </w:rPr>
    </w:lvl>
    <w:lvl w:ilvl="7">
      <w:start w:val="1"/>
      <w:numFmt w:val="bullet"/>
      <w:lvlText w:val="o"/>
      <w:lvlJc w:val="left"/>
      <w:pPr>
        <w:tabs>
          <w:tab w:val="num" w:pos="330"/>
        </w:tabs>
        <w:ind w:left="330" w:firstLine="5400"/>
      </w:pPr>
      <w:rPr>
        <w:rFonts w:ascii="Arial" w:eastAsia="ヒラギノ角ゴ Pro W3" w:hAnsi="Arial" w:hint="default"/>
        <w:color w:val="0013FF"/>
        <w:position w:val="0"/>
        <w:sz w:val="22"/>
        <w:u w:color="0000FF"/>
      </w:rPr>
    </w:lvl>
    <w:lvl w:ilvl="8">
      <w:start w:val="1"/>
      <w:numFmt w:val="bullet"/>
      <w:lvlText w:val="▪"/>
      <w:lvlJc w:val="left"/>
      <w:pPr>
        <w:tabs>
          <w:tab w:val="num" w:pos="330"/>
        </w:tabs>
        <w:ind w:left="330" w:firstLine="6120"/>
      </w:pPr>
      <w:rPr>
        <w:rFonts w:ascii="Arial" w:eastAsia="ヒラギノ角ゴ Pro W3" w:hAnsi="Arial" w:hint="default"/>
        <w:color w:val="0013FF"/>
        <w:position w:val="0"/>
        <w:sz w:val="22"/>
        <w:u w:color="0000FF"/>
      </w:rPr>
    </w:lvl>
  </w:abstractNum>
  <w:abstractNum w:abstractNumId="15" w15:restartNumberingAfterBreak="0">
    <w:nsid w:val="00000010"/>
    <w:multiLevelType w:val="multilevel"/>
    <w:tmpl w:val="894EE882"/>
    <w:lvl w:ilvl="0">
      <w:numFmt w:val="bullet"/>
      <w:lvlText w:val="•"/>
      <w:lvlJc w:val="left"/>
      <w:pPr>
        <w:tabs>
          <w:tab w:val="num" w:pos="389"/>
        </w:tabs>
        <w:ind w:left="389" w:firstLine="0"/>
      </w:pPr>
      <w:rPr>
        <w:rFonts w:ascii="Arial" w:eastAsia="ヒラギノ角ゴ Pro W3" w:hAnsi="Arial" w:hint="default"/>
        <w:color w:val="0013FF"/>
        <w:position w:val="0"/>
        <w:sz w:val="24"/>
        <w:u w:color="0000FF"/>
      </w:rPr>
    </w:lvl>
    <w:lvl w:ilvl="1">
      <w:start w:val="1"/>
      <w:numFmt w:val="bullet"/>
      <w:lvlText w:val="o"/>
      <w:lvlJc w:val="left"/>
      <w:pPr>
        <w:tabs>
          <w:tab w:val="num" w:pos="330"/>
        </w:tabs>
        <w:ind w:left="330" w:firstLine="1080"/>
      </w:pPr>
      <w:rPr>
        <w:rFonts w:ascii="Arial" w:eastAsia="ヒラギノ角ゴ Pro W3" w:hAnsi="Arial" w:hint="default"/>
        <w:color w:val="0013FF"/>
        <w:position w:val="0"/>
        <w:sz w:val="22"/>
        <w:u w:color="0000FF"/>
      </w:rPr>
    </w:lvl>
    <w:lvl w:ilvl="2">
      <w:start w:val="1"/>
      <w:numFmt w:val="bullet"/>
      <w:lvlText w:val="▪"/>
      <w:lvlJc w:val="left"/>
      <w:pPr>
        <w:tabs>
          <w:tab w:val="num" w:pos="330"/>
        </w:tabs>
        <w:ind w:left="330" w:firstLine="1800"/>
      </w:pPr>
      <w:rPr>
        <w:rFonts w:ascii="Arial" w:eastAsia="ヒラギノ角ゴ Pro W3" w:hAnsi="Arial" w:hint="default"/>
        <w:color w:val="0013FF"/>
        <w:position w:val="0"/>
        <w:sz w:val="22"/>
        <w:u w:color="0000FF"/>
      </w:rPr>
    </w:lvl>
    <w:lvl w:ilvl="3">
      <w:start w:val="1"/>
      <w:numFmt w:val="bullet"/>
      <w:lvlText w:val="•"/>
      <w:lvlJc w:val="left"/>
      <w:pPr>
        <w:tabs>
          <w:tab w:val="num" w:pos="330"/>
        </w:tabs>
        <w:ind w:left="330" w:firstLine="2520"/>
      </w:pPr>
      <w:rPr>
        <w:rFonts w:ascii="Arial" w:eastAsia="ヒラギノ角ゴ Pro W3" w:hAnsi="Arial" w:hint="default"/>
        <w:color w:val="0013FF"/>
        <w:position w:val="0"/>
        <w:sz w:val="22"/>
        <w:u w:color="0000FF"/>
      </w:rPr>
    </w:lvl>
    <w:lvl w:ilvl="4">
      <w:start w:val="1"/>
      <w:numFmt w:val="bullet"/>
      <w:lvlText w:val="o"/>
      <w:lvlJc w:val="left"/>
      <w:pPr>
        <w:tabs>
          <w:tab w:val="num" w:pos="330"/>
        </w:tabs>
        <w:ind w:left="330" w:firstLine="3240"/>
      </w:pPr>
      <w:rPr>
        <w:rFonts w:ascii="Arial" w:eastAsia="ヒラギノ角ゴ Pro W3" w:hAnsi="Arial" w:hint="default"/>
        <w:color w:val="0013FF"/>
        <w:position w:val="0"/>
        <w:sz w:val="22"/>
        <w:u w:color="0000FF"/>
      </w:rPr>
    </w:lvl>
    <w:lvl w:ilvl="5">
      <w:start w:val="1"/>
      <w:numFmt w:val="bullet"/>
      <w:lvlText w:val="▪"/>
      <w:lvlJc w:val="left"/>
      <w:pPr>
        <w:tabs>
          <w:tab w:val="num" w:pos="330"/>
        </w:tabs>
        <w:ind w:left="330" w:firstLine="3960"/>
      </w:pPr>
      <w:rPr>
        <w:rFonts w:ascii="Arial" w:eastAsia="ヒラギノ角ゴ Pro W3" w:hAnsi="Arial" w:hint="default"/>
        <w:color w:val="0013FF"/>
        <w:position w:val="0"/>
        <w:sz w:val="22"/>
        <w:u w:color="0000FF"/>
      </w:rPr>
    </w:lvl>
    <w:lvl w:ilvl="6">
      <w:start w:val="1"/>
      <w:numFmt w:val="bullet"/>
      <w:lvlText w:val="•"/>
      <w:lvlJc w:val="left"/>
      <w:pPr>
        <w:tabs>
          <w:tab w:val="num" w:pos="330"/>
        </w:tabs>
        <w:ind w:left="330" w:firstLine="4680"/>
      </w:pPr>
      <w:rPr>
        <w:rFonts w:ascii="Arial" w:eastAsia="ヒラギノ角ゴ Pro W3" w:hAnsi="Arial" w:hint="default"/>
        <w:color w:val="0013FF"/>
        <w:position w:val="0"/>
        <w:sz w:val="22"/>
        <w:u w:color="0000FF"/>
      </w:rPr>
    </w:lvl>
    <w:lvl w:ilvl="7">
      <w:start w:val="1"/>
      <w:numFmt w:val="bullet"/>
      <w:lvlText w:val="o"/>
      <w:lvlJc w:val="left"/>
      <w:pPr>
        <w:tabs>
          <w:tab w:val="num" w:pos="330"/>
        </w:tabs>
        <w:ind w:left="330" w:firstLine="5400"/>
      </w:pPr>
      <w:rPr>
        <w:rFonts w:ascii="Arial" w:eastAsia="ヒラギノ角ゴ Pro W3" w:hAnsi="Arial" w:hint="default"/>
        <w:color w:val="0013FF"/>
        <w:position w:val="0"/>
        <w:sz w:val="22"/>
        <w:u w:color="0000FF"/>
      </w:rPr>
    </w:lvl>
    <w:lvl w:ilvl="8">
      <w:start w:val="1"/>
      <w:numFmt w:val="bullet"/>
      <w:lvlText w:val="▪"/>
      <w:lvlJc w:val="left"/>
      <w:pPr>
        <w:tabs>
          <w:tab w:val="num" w:pos="330"/>
        </w:tabs>
        <w:ind w:left="330" w:firstLine="6120"/>
      </w:pPr>
      <w:rPr>
        <w:rFonts w:ascii="Arial" w:eastAsia="ヒラギノ角ゴ Pro W3" w:hAnsi="Arial" w:hint="default"/>
        <w:color w:val="0013FF"/>
        <w:position w:val="0"/>
        <w:sz w:val="22"/>
        <w:u w:color="0000FF"/>
      </w:rPr>
    </w:lvl>
  </w:abstractNum>
  <w:abstractNum w:abstractNumId="16" w15:restartNumberingAfterBreak="0">
    <w:nsid w:val="00000011"/>
    <w:multiLevelType w:val="multilevel"/>
    <w:tmpl w:val="894EE883"/>
    <w:lvl w:ilvl="0">
      <w:numFmt w:val="bullet"/>
      <w:lvlText w:val="•"/>
      <w:lvlJc w:val="left"/>
      <w:pPr>
        <w:tabs>
          <w:tab w:val="num" w:pos="389"/>
        </w:tabs>
        <w:ind w:left="389" w:firstLine="0"/>
      </w:pPr>
      <w:rPr>
        <w:rFonts w:ascii="Arial" w:eastAsia="ヒラギノ角ゴ Pro W3" w:hAnsi="Arial" w:hint="default"/>
        <w:color w:val="0013FF"/>
        <w:position w:val="0"/>
        <w:sz w:val="24"/>
        <w:u w:color="0000FF"/>
      </w:rPr>
    </w:lvl>
    <w:lvl w:ilvl="1">
      <w:start w:val="1"/>
      <w:numFmt w:val="bullet"/>
      <w:lvlText w:val="o"/>
      <w:lvlJc w:val="left"/>
      <w:pPr>
        <w:tabs>
          <w:tab w:val="num" w:pos="330"/>
        </w:tabs>
        <w:ind w:left="330" w:firstLine="1080"/>
      </w:pPr>
      <w:rPr>
        <w:rFonts w:ascii="Arial" w:eastAsia="ヒラギノ角ゴ Pro W3" w:hAnsi="Arial" w:hint="default"/>
        <w:color w:val="0013FF"/>
        <w:position w:val="0"/>
        <w:sz w:val="22"/>
        <w:u w:color="0000FF"/>
      </w:rPr>
    </w:lvl>
    <w:lvl w:ilvl="2">
      <w:start w:val="1"/>
      <w:numFmt w:val="bullet"/>
      <w:lvlText w:val="▪"/>
      <w:lvlJc w:val="left"/>
      <w:pPr>
        <w:tabs>
          <w:tab w:val="num" w:pos="330"/>
        </w:tabs>
        <w:ind w:left="330" w:firstLine="1800"/>
      </w:pPr>
      <w:rPr>
        <w:rFonts w:ascii="Arial" w:eastAsia="ヒラギノ角ゴ Pro W3" w:hAnsi="Arial" w:hint="default"/>
        <w:color w:val="0013FF"/>
        <w:position w:val="0"/>
        <w:sz w:val="22"/>
        <w:u w:color="0000FF"/>
      </w:rPr>
    </w:lvl>
    <w:lvl w:ilvl="3">
      <w:start w:val="1"/>
      <w:numFmt w:val="bullet"/>
      <w:lvlText w:val="•"/>
      <w:lvlJc w:val="left"/>
      <w:pPr>
        <w:tabs>
          <w:tab w:val="num" w:pos="330"/>
        </w:tabs>
        <w:ind w:left="330" w:firstLine="2520"/>
      </w:pPr>
      <w:rPr>
        <w:rFonts w:ascii="Arial" w:eastAsia="ヒラギノ角ゴ Pro W3" w:hAnsi="Arial" w:hint="default"/>
        <w:color w:val="0013FF"/>
        <w:position w:val="0"/>
        <w:sz w:val="22"/>
        <w:u w:color="0000FF"/>
      </w:rPr>
    </w:lvl>
    <w:lvl w:ilvl="4">
      <w:start w:val="1"/>
      <w:numFmt w:val="bullet"/>
      <w:lvlText w:val="o"/>
      <w:lvlJc w:val="left"/>
      <w:pPr>
        <w:tabs>
          <w:tab w:val="num" w:pos="330"/>
        </w:tabs>
        <w:ind w:left="330" w:firstLine="3240"/>
      </w:pPr>
      <w:rPr>
        <w:rFonts w:ascii="Arial" w:eastAsia="ヒラギノ角ゴ Pro W3" w:hAnsi="Arial" w:hint="default"/>
        <w:color w:val="0013FF"/>
        <w:position w:val="0"/>
        <w:sz w:val="22"/>
        <w:u w:color="0000FF"/>
      </w:rPr>
    </w:lvl>
    <w:lvl w:ilvl="5">
      <w:start w:val="1"/>
      <w:numFmt w:val="bullet"/>
      <w:lvlText w:val="▪"/>
      <w:lvlJc w:val="left"/>
      <w:pPr>
        <w:tabs>
          <w:tab w:val="num" w:pos="330"/>
        </w:tabs>
        <w:ind w:left="330" w:firstLine="3960"/>
      </w:pPr>
      <w:rPr>
        <w:rFonts w:ascii="Arial" w:eastAsia="ヒラギノ角ゴ Pro W3" w:hAnsi="Arial" w:hint="default"/>
        <w:color w:val="0013FF"/>
        <w:position w:val="0"/>
        <w:sz w:val="22"/>
        <w:u w:color="0000FF"/>
      </w:rPr>
    </w:lvl>
    <w:lvl w:ilvl="6">
      <w:start w:val="1"/>
      <w:numFmt w:val="bullet"/>
      <w:lvlText w:val="•"/>
      <w:lvlJc w:val="left"/>
      <w:pPr>
        <w:tabs>
          <w:tab w:val="num" w:pos="330"/>
        </w:tabs>
        <w:ind w:left="330" w:firstLine="4680"/>
      </w:pPr>
      <w:rPr>
        <w:rFonts w:ascii="Arial" w:eastAsia="ヒラギノ角ゴ Pro W3" w:hAnsi="Arial" w:hint="default"/>
        <w:color w:val="0013FF"/>
        <w:position w:val="0"/>
        <w:sz w:val="22"/>
        <w:u w:color="0000FF"/>
      </w:rPr>
    </w:lvl>
    <w:lvl w:ilvl="7">
      <w:start w:val="1"/>
      <w:numFmt w:val="bullet"/>
      <w:lvlText w:val="o"/>
      <w:lvlJc w:val="left"/>
      <w:pPr>
        <w:tabs>
          <w:tab w:val="num" w:pos="330"/>
        </w:tabs>
        <w:ind w:left="330" w:firstLine="5400"/>
      </w:pPr>
      <w:rPr>
        <w:rFonts w:ascii="Arial" w:eastAsia="ヒラギノ角ゴ Pro W3" w:hAnsi="Arial" w:hint="default"/>
        <w:color w:val="0013FF"/>
        <w:position w:val="0"/>
        <w:sz w:val="22"/>
        <w:u w:color="0000FF"/>
      </w:rPr>
    </w:lvl>
    <w:lvl w:ilvl="8">
      <w:start w:val="1"/>
      <w:numFmt w:val="bullet"/>
      <w:lvlText w:val="▪"/>
      <w:lvlJc w:val="left"/>
      <w:pPr>
        <w:tabs>
          <w:tab w:val="num" w:pos="330"/>
        </w:tabs>
        <w:ind w:left="330" w:firstLine="6120"/>
      </w:pPr>
      <w:rPr>
        <w:rFonts w:ascii="Arial" w:eastAsia="ヒラギノ角ゴ Pro W3" w:hAnsi="Arial" w:hint="default"/>
        <w:color w:val="0013FF"/>
        <w:position w:val="0"/>
        <w:sz w:val="22"/>
        <w:u w:color="0000FF"/>
      </w:rPr>
    </w:lvl>
  </w:abstractNum>
  <w:abstractNum w:abstractNumId="17" w15:restartNumberingAfterBreak="0">
    <w:nsid w:val="07C11798"/>
    <w:multiLevelType w:val="hybridMultilevel"/>
    <w:tmpl w:val="99A490E6"/>
    <w:lvl w:ilvl="0" w:tplc="6E80C626">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23A6A89"/>
    <w:multiLevelType w:val="hybridMultilevel"/>
    <w:tmpl w:val="C414D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BE67E04"/>
    <w:multiLevelType w:val="hybridMultilevel"/>
    <w:tmpl w:val="5074ECA6"/>
    <w:lvl w:ilvl="0" w:tplc="6E80C6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1FD7232F"/>
    <w:multiLevelType w:val="hybridMultilevel"/>
    <w:tmpl w:val="12EA17FC"/>
    <w:lvl w:ilvl="0" w:tplc="6E80C6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F239FF"/>
    <w:multiLevelType w:val="hybridMultilevel"/>
    <w:tmpl w:val="77488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0C6FB2"/>
    <w:multiLevelType w:val="hybridMultilevel"/>
    <w:tmpl w:val="5DD08ADC"/>
    <w:lvl w:ilvl="0" w:tplc="6E80C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E83011E"/>
    <w:multiLevelType w:val="hybridMultilevel"/>
    <w:tmpl w:val="09AC47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87781B"/>
    <w:multiLevelType w:val="hybridMultilevel"/>
    <w:tmpl w:val="DF78C436"/>
    <w:lvl w:ilvl="0" w:tplc="6E80C62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C0022E"/>
    <w:multiLevelType w:val="hybridMultilevel"/>
    <w:tmpl w:val="9FAAB2CC"/>
    <w:lvl w:ilvl="0" w:tplc="D7C8BF4C">
      <w:start w:val="1"/>
      <w:numFmt w:val="lowerRoman"/>
      <w:lvlText w:val="%1)"/>
      <w:lvlJc w:val="right"/>
      <w:pPr>
        <w:ind w:left="720" w:hanging="360"/>
      </w:pPr>
      <w:rPr>
        <w:rFonts w:ascii="Arial" w:eastAsia="ヒラギノ角ゴ Pro W3"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E65A34"/>
    <w:multiLevelType w:val="hybridMultilevel"/>
    <w:tmpl w:val="22DA7188"/>
    <w:lvl w:ilvl="0" w:tplc="05666E2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B93D10"/>
    <w:multiLevelType w:val="hybridMultilevel"/>
    <w:tmpl w:val="0809001D"/>
    <w:lvl w:ilvl="0" w:tplc="0806078C">
      <w:start w:val="1"/>
      <w:numFmt w:val="decimal"/>
      <w:lvlText w:val="%1)"/>
      <w:lvlJc w:val="left"/>
      <w:pPr>
        <w:ind w:left="360" w:hanging="360"/>
      </w:pPr>
    </w:lvl>
    <w:lvl w:ilvl="1" w:tplc="F6943158">
      <w:start w:val="1"/>
      <w:numFmt w:val="lowerLetter"/>
      <w:lvlText w:val="%2)"/>
      <w:lvlJc w:val="left"/>
      <w:pPr>
        <w:ind w:left="720" w:hanging="360"/>
      </w:pPr>
    </w:lvl>
    <w:lvl w:ilvl="2" w:tplc="69B6C9FC">
      <w:start w:val="1"/>
      <w:numFmt w:val="lowerRoman"/>
      <w:lvlText w:val="%3)"/>
      <w:lvlJc w:val="left"/>
      <w:pPr>
        <w:ind w:left="1080" w:hanging="360"/>
      </w:pPr>
    </w:lvl>
    <w:lvl w:ilvl="3" w:tplc="7834D346">
      <w:start w:val="1"/>
      <w:numFmt w:val="decimal"/>
      <w:lvlText w:val="(%4)"/>
      <w:lvlJc w:val="left"/>
      <w:pPr>
        <w:ind w:left="1440" w:hanging="360"/>
      </w:pPr>
    </w:lvl>
    <w:lvl w:ilvl="4" w:tplc="E3E448EA">
      <w:start w:val="1"/>
      <w:numFmt w:val="lowerLetter"/>
      <w:lvlText w:val="(%5)"/>
      <w:lvlJc w:val="left"/>
      <w:pPr>
        <w:ind w:left="1800" w:hanging="360"/>
      </w:pPr>
    </w:lvl>
    <w:lvl w:ilvl="5" w:tplc="9ECA2082">
      <w:start w:val="1"/>
      <w:numFmt w:val="lowerRoman"/>
      <w:lvlText w:val="(%6)"/>
      <w:lvlJc w:val="left"/>
      <w:pPr>
        <w:ind w:left="2160" w:hanging="360"/>
      </w:pPr>
    </w:lvl>
    <w:lvl w:ilvl="6" w:tplc="99DE82F4">
      <w:start w:val="1"/>
      <w:numFmt w:val="decimal"/>
      <w:lvlText w:val="%7."/>
      <w:lvlJc w:val="left"/>
      <w:pPr>
        <w:ind w:left="2520" w:hanging="360"/>
      </w:pPr>
    </w:lvl>
    <w:lvl w:ilvl="7" w:tplc="6C821680">
      <w:start w:val="1"/>
      <w:numFmt w:val="lowerLetter"/>
      <w:lvlText w:val="%8."/>
      <w:lvlJc w:val="left"/>
      <w:pPr>
        <w:ind w:left="2880" w:hanging="360"/>
      </w:pPr>
    </w:lvl>
    <w:lvl w:ilvl="8" w:tplc="7A2C56BA">
      <w:start w:val="1"/>
      <w:numFmt w:val="lowerRoman"/>
      <w:lvlText w:val="%9."/>
      <w:lvlJc w:val="left"/>
      <w:pPr>
        <w:ind w:left="3240" w:hanging="360"/>
      </w:pPr>
    </w:lvl>
  </w:abstractNum>
  <w:abstractNum w:abstractNumId="28" w15:restartNumberingAfterBreak="0">
    <w:nsid w:val="566E05D7"/>
    <w:multiLevelType w:val="hybridMultilevel"/>
    <w:tmpl w:val="3CCCE09A"/>
    <w:lvl w:ilvl="0" w:tplc="F7866C68">
      <w:start w:val="1"/>
      <w:numFmt w:val="lowerRoman"/>
      <w:lvlText w:val="%1)"/>
      <w:lvlJc w:val="left"/>
      <w:pPr>
        <w:ind w:left="720" w:hanging="360"/>
      </w:pPr>
      <w:rPr>
        <w:rFonts w:ascii="Arial" w:eastAsia="ヒラギノ角ゴ Pro W3"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A169D1"/>
    <w:multiLevelType w:val="hybridMultilevel"/>
    <w:tmpl w:val="8F702EAA"/>
    <w:lvl w:ilvl="0" w:tplc="962A424A">
      <w:numFmt w:val="bullet"/>
      <w:lvlText w:val=""/>
      <w:lvlJc w:val="left"/>
      <w:pPr>
        <w:ind w:left="1080" w:hanging="360"/>
      </w:pPr>
      <w:rPr>
        <w:rFonts w:ascii="Wingdings" w:eastAsia="Calibr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97643884">
    <w:abstractNumId w:val="0"/>
  </w:num>
  <w:num w:numId="2" w16cid:durableId="1542547222">
    <w:abstractNumId w:val="1"/>
  </w:num>
  <w:num w:numId="3" w16cid:durableId="561135377">
    <w:abstractNumId w:val="2"/>
  </w:num>
  <w:num w:numId="4" w16cid:durableId="885064518">
    <w:abstractNumId w:val="3"/>
  </w:num>
  <w:num w:numId="5" w16cid:durableId="1917587829">
    <w:abstractNumId w:val="4"/>
  </w:num>
  <w:num w:numId="6" w16cid:durableId="1295990573">
    <w:abstractNumId w:val="5"/>
  </w:num>
  <w:num w:numId="7" w16cid:durableId="1884781394">
    <w:abstractNumId w:val="6"/>
  </w:num>
  <w:num w:numId="8" w16cid:durableId="229117516">
    <w:abstractNumId w:val="7"/>
  </w:num>
  <w:num w:numId="9" w16cid:durableId="958993294">
    <w:abstractNumId w:val="8"/>
  </w:num>
  <w:num w:numId="10" w16cid:durableId="1518422140">
    <w:abstractNumId w:val="9"/>
  </w:num>
  <w:num w:numId="11" w16cid:durableId="473714556">
    <w:abstractNumId w:val="10"/>
  </w:num>
  <w:num w:numId="12" w16cid:durableId="451246285">
    <w:abstractNumId w:val="11"/>
  </w:num>
  <w:num w:numId="13" w16cid:durableId="514080582">
    <w:abstractNumId w:val="12"/>
  </w:num>
  <w:num w:numId="14" w16cid:durableId="1802570720">
    <w:abstractNumId w:val="13"/>
  </w:num>
  <w:num w:numId="15" w16cid:durableId="1267999543">
    <w:abstractNumId w:val="14"/>
  </w:num>
  <w:num w:numId="16" w16cid:durableId="293996518">
    <w:abstractNumId w:val="15"/>
  </w:num>
  <w:num w:numId="17" w16cid:durableId="285278208">
    <w:abstractNumId w:val="16"/>
  </w:num>
  <w:num w:numId="18" w16cid:durableId="99180751">
    <w:abstractNumId w:val="22"/>
  </w:num>
  <w:num w:numId="19" w16cid:durableId="2093119068">
    <w:abstractNumId w:val="17"/>
  </w:num>
  <w:num w:numId="20" w16cid:durableId="209223373">
    <w:abstractNumId w:val="24"/>
  </w:num>
  <w:num w:numId="21" w16cid:durableId="1097291179">
    <w:abstractNumId w:val="19"/>
  </w:num>
  <w:num w:numId="22" w16cid:durableId="337464298">
    <w:abstractNumId w:val="20"/>
  </w:num>
  <w:num w:numId="23" w16cid:durableId="1318919853">
    <w:abstractNumId w:val="28"/>
  </w:num>
  <w:num w:numId="24" w16cid:durableId="1744332745">
    <w:abstractNumId w:val="25"/>
  </w:num>
  <w:num w:numId="25" w16cid:durableId="144591919">
    <w:abstractNumId w:val="23"/>
  </w:num>
  <w:num w:numId="26" w16cid:durableId="148523614">
    <w:abstractNumId w:val="18"/>
  </w:num>
  <w:num w:numId="27" w16cid:durableId="385302469">
    <w:abstractNumId w:val="29"/>
  </w:num>
  <w:num w:numId="28" w16cid:durableId="403072498">
    <w:abstractNumId w:val="27"/>
  </w:num>
  <w:num w:numId="29" w16cid:durableId="163281443">
    <w:abstractNumId w:val="21"/>
  </w:num>
  <w:num w:numId="30" w16cid:durableId="3315709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mirrorMargin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AC"/>
    <w:rsid w:val="00043DF9"/>
    <w:rsid w:val="00086A79"/>
    <w:rsid w:val="000921EA"/>
    <w:rsid w:val="000D282E"/>
    <w:rsid w:val="001806A5"/>
    <w:rsid w:val="001F6124"/>
    <w:rsid w:val="002957FA"/>
    <w:rsid w:val="002A1472"/>
    <w:rsid w:val="002D1C1B"/>
    <w:rsid w:val="003851AC"/>
    <w:rsid w:val="003B4BF7"/>
    <w:rsid w:val="004B0B91"/>
    <w:rsid w:val="004D23CA"/>
    <w:rsid w:val="004E01CF"/>
    <w:rsid w:val="004F0639"/>
    <w:rsid w:val="005B3966"/>
    <w:rsid w:val="005D35C2"/>
    <w:rsid w:val="005D5966"/>
    <w:rsid w:val="00664DA6"/>
    <w:rsid w:val="006B61B4"/>
    <w:rsid w:val="007211AC"/>
    <w:rsid w:val="00753A0C"/>
    <w:rsid w:val="00794DED"/>
    <w:rsid w:val="008076DC"/>
    <w:rsid w:val="0082294E"/>
    <w:rsid w:val="008707C3"/>
    <w:rsid w:val="00892559"/>
    <w:rsid w:val="00950D19"/>
    <w:rsid w:val="00953C28"/>
    <w:rsid w:val="009E161D"/>
    <w:rsid w:val="00C00233"/>
    <w:rsid w:val="00C077B4"/>
    <w:rsid w:val="00C40F83"/>
    <w:rsid w:val="00C45ACE"/>
    <w:rsid w:val="00C511E8"/>
    <w:rsid w:val="00C75C86"/>
    <w:rsid w:val="00C82D4E"/>
    <w:rsid w:val="00CA224C"/>
    <w:rsid w:val="00CF531C"/>
    <w:rsid w:val="00D45B22"/>
    <w:rsid w:val="00D901C2"/>
    <w:rsid w:val="00D93E8A"/>
    <w:rsid w:val="00E23611"/>
    <w:rsid w:val="00F02ED4"/>
    <w:rsid w:val="00F712E8"/>
    <w:rsid w:val="00FA2709"/>
    <w:rsid w:val="21E2663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9D9FE32"/>
  <w15:chartTrackingRefBased/>
  <w15:docId w15:val="{81F08E60-34D1-4EA5-BE64-EC4E9415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pBdr>
        <w:top w:val="none" w:sz="16" w:space="0" w:color="000000"/>
        <w:left w:val="none" w:sz="16" w:space="0" w:color="000000"/>
        <w:bottom w:val="none" w:sz="16" w:space="0" w:color="000000"/>
        <w:right w:val="none" w:sz="16" w:space="0" w:color="000000"/>
      </w:pBdr>
    </w:pPr>
    <w:rPr>
      <w:rFonts w:eastAsia="ヒラギノ角ゴ Pro W3"/>
      <w:color w:val="000000"/>
      <w:sz w:val="24"/>
      <w:szCs w:val="24"/>
      <w:u w:color="00000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autoRedefine/>
    <w:pPr>
      <w:pBdr>
        <w:top w:val="none" w:sz="16" w:space="0" w:color="000000"/>
        <w:left w:val="none" w:sz="16" w:space="0" w:color="000000"/>
        <w:bottom w:val="none" w:sz="16" w:space="0" w:color="000000"/>
        <w:right w:val="none" w:sz="16" w:space="0" w:color="000000"/>
      </w:pBdr>
      <w:tabs>
        <w:tab w:val="right" w:pos="9020"/>
      </w:tabs>
    </w:pPr>
    <w:rPr>
      <w:rFonts w:ascii="Helvetica" w:eastAsia="ヒラギノ角ゴ Pro W3" w:hAnsi="Helvetica"/>
      <w:color w:val="000000"/>
      <w:sz w:val="24"/>
      <w:lang w:eastAsia="en-GB" w:bidi="ar-SA"/>
    </w:rPr>
  </w:style>
  <w:style w:type="paragraph" w:customStyle="1" w:styleId="Heading1A">
    <w:name w:val="Heading 1 A"/>
    <w:next w:val="Normal"/>
    <w:autoRedefine/>
    <w:rsid w:val="00D93E8A"/>
    <w:pPr>
      <w:keepNext/>
      <w:pBdr>
        <w:top w:val="none" w:sz="16" w:space="0" w:color="000000"/>
        <w:left w:val="none" w:sz="16" w:space="0" w:color="000000"/>
        <w:bottom w:val="none" w:sz="16" w:space="0" w:color="000000"/>
        <w:right w:val="none" w:sz="16" w:space="0" w:color="000000"/>
      </w:pBdr>
      <w:jc w:val="center"/>
      <w:outlineLvl w:val="0"/>
    </w:pPr>
    <w:rPr>
      <w:rFonts w:ascii="Arial Bold" w:eastAsia="ヒラギノ角ゴ Pro W3" w:hAnsi="Arial Bold"/>
      <w:color w:val="000000"/>
      <w:sz w:val="32"/>
      <w:u w:val="single" w:color="000000"/>
      <w:lang w:val="en-US" w:eastAsia="en-GB" w:bidi="ar-SA"/>
    </w:rPr>
  </w:style>
  <w:style w:type="paragraph" w:customStyle="1" w:styleId="Heading2A">
    <w:name w:val="Heading 2 A"/>
    <w:next w:val="Normal"/>
    <w:pPr>
      <w:keepNext/>
      <w:pBdr>
        <w:top w:val="none" w:sz="16" w:space="0" w:color="000000"/>
        <w:left w:val="none" w:sz="16" w:space="0" w:color="000000"/>
        <w:bottom w:val="none" w:sz="16" w:space="0" w:color="000000"/>
        <w:right w:val="none" w:sz="16" w:space="0" w:color="000000"/>
      </w:pBdr>
      <w:spacing w:before="120" w:after="120"/>
      <w:outlineLvl w:val="1"/>
    </w:pPr>
    <w:rPr>
      <w:rFonts w:ascii="Arial Bold" w:eastAsia="ヒラギノ角ゴ Pro W3" w:hAnsi="Arial Bold"/>
      <w:color w:val="000000"/>
      <w:sz w:val="24"/>
      <w:u w:color="000000"/>
      <w:lang w:val="en-US" w:eastAsia="en-GB" w:bidi="ar-SA"/>
    </w:rPr>
  </w:style>
  <w:style w:type="paragraph" w:customStyle="1" w:styleId="FreeForm">
    <w:name w:val="Free Form"/>
    <w:pPr>
      <w:pBdr>
        <w:top w:val="none" w:sz="16" w:space="0" w:color="000000"/>
        <w:left w:val="none" w:sz="16" w:space="0" w:color="000000"/>
        <w:bottom w:val="none" w:sz="16" w:space="0" w:color="000000"/>
        <w:right w:val="none" w:sz="16" w:space="0" w:color="000000"/>
      </w:pBdr>
    </w:pPr>
    <w:rPr>
      <w:rFonts w:eastAsia="ヒラギノ角ゴ Pro W3"/>
      <w:color w:val="000000"/>
      <w:lang w:eastAsia="en-GB" w:bidi="ar-SA"/>
    </w:rPr>
  </w:style>
  <w:style w:type="paragraph" w:styleId="BalloonText">
    <w:name w:val="Balloon Text"/>
    <w:basedOn w:val="Normal"/>
    <w:link w:val="BalloonTextChar"/>
    <w:locked/>
    <w:rsid w:val="007211AC"/>
    <w:rPr>
      <w:rFonts w:ascii="Tahoma" w:hAnsi="Tahoma" w:cs="Tahoma"/>
      <w:sz w:val="16"/>
      <w:szCs w:val="16"/>
    </w:rPr>
  </w:style>
  <w:style w:type="character" w:customStyle="1" w:styleId="BalloonTextChar">
    <w:name w:val="Balloon Text Char"/>
    <w:link w:val="BalloonText"/>
    <w:rsid w:val="007211AC"/>
    <w:rPr>
      <w:rFonts w:ascii="Tahoma" w:eastAsia="ヒラギノ角ゴ Pro W3" w:hAnsi="Tahoma" w:cs="Tahoma"/>
      <w:color w:val="000000"/>
      <w:sz w:val="16"/>
      <w:szCs w:val="16"/>
      <w:u w:color="000000"/>
      <w:lang w:val="en-US" w:eastAsia="en-US"/>
    </w:rPr>
  </w:style>
  <w:style w:type="table" w:styleId="TableGrid">
    <w:name w:val="Table Grid"/>
    <w:basedOn w:val="TableNormal"/>
    <w:locked/>
    <w:rsid w:val="002D1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55A9D-1EF1-404B-9B38-8E4CD9F9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1118</Words>
  <Characters>5735</Characters>
  <Application>Microsoft Office Word</Application>
  <DocSecurity>0</DocSecurity>
  <Lines>47</Lines>
  <Paragraphs>13</Paragraphs>
  <ScaleCrop>false</ScaleCrop>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Forsdike</dc:creator>
  <cp:keywords/>
  <cp:lastModifiedBy>Mary Simmons</cp:lastModifiedBy>
  <cp:revision>2</cp:revision>
  <dcterms:created xsi:type="dcterms:W3CDTF">2023-08-15T11:59:00Z</dcterms:created>
  <dcterms:modified xsi:type="dcterms:W3CDTF">2023-08-15T11:59:00Z</dcterms:modified>
</cp:coreProperties>
</file>